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4E40"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19504E41" w14:textId="77777777" w:rsidR="00951ADB" w:rsidRPr="00951ADB" w:rsidRDefault="00951ADB" w:rsidP="00951ADB">
      <w:pPr>
        <w:rPr>
          <w:rFonts w:ascii="Arial" w:hAnsi="Arial" w:cs="Arial"/>
        </w:rPr>
      </w:pPr>
    </w:p>
    <w:p w14:paraId="19504E4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19504E4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504E4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19504E4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19504E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9504E4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19504E48" w14:textId="77777777" w:rsidR="00951ADB" w:rsidRPr="00951ADB" w:rsidRDefault="00951ADB" w:rsidP="00951ADB">
      <w:pPr>
        <w:pStyle w:val="SectionTitle"/>
        <w:spacing w:before="0" w:after="0"/>
        <w:jc w:val="both"/>
        <w:rPr>
          <w:rFonts w:ascii="Arial" w:hAnsi="Arial" w:cs="Arial"/>
          <w:b w:val="0"/>
          <w:caps/>
          <w:sz w:val="16"/>
          <w:szCs w:val="16"/>
        </w:rPr>
      </w:pPr>
    </w:p>
    <w:p w14:paraId="19504E49"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9504E4A"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19504E4D" w14:textId="77777777" w:rsidTr="00E92098">
        <w:trPr>
          <w:trHeight w:val="153"/>
          <w:jc w:val="center"/>
        </w:trPr>
        <w:tc>
          <w:tcPr>
            <w:tcW w:w="4644" w:type="dxa"/>
            <w:tcBorders>
              <w:bottom w:val="single" w:sz="4" w:space="0" w:color="00000A"/>
            </w:tcBorders>
            <w:shd w:val="clear" w:color="auto" w:fill="FFFFFF"/>
          </w:tcPr>
          <w:p w14:paraId="19504E4B"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19504E4C" w14:textId="77777777" w:rsidR="00951ADB" w:rsidRPr="00951ADB" w:rsidRDefault="00951ADB" w:rsidP="00E92098">
            <w:pPr>
              <w:rPr>
                <w:rFonts w:ascii="Arial" w:hAnsi="Arial" w:cs="Arial"/>
                <w:b/>
                <w:sz w:val="14"/>
                <w:szCs w:val="14"/>
              </w:rPr>
            </w:pPr>
          </w:p>
        </w:tc>
      </w:tr>
      <w:tr w:rsidR="00951ADB" w:rsidRPr="00951ADB" w14:paraId="19504E50"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4E"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4F" w14:textId="77777777" w:rsidR="00951ADB" w:rsidRPr="00951ADB" w:rsidRDefault="00951ADB" w:rsidP="00E92098">
            <w:pPr>
              <w:rPr>
                <w:rFonts w:ascii="Arial" w:hAnsi="Arial" w:cs="Arial"/>
              </w:rPr>
            </w:pPr>
          </w:p>
        </w:tc>
      </w:tr>
      <w:tr w:rsidR="00CB0442" w:rsidRPr="00951ADB" w14:paraId="19504E57"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1" w14:textId="77777777"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14:paraId="19504E52" w14:textId="77777777" w:rsidR="00CB0442" w:rsidRDefault="00CB0442" w:rsidP="00CB0442">
            <w:pPr>
              <w:rPr>
                <w:rFonts w:ascii="Arial" w:hAnsi="Arial" w:cs="Arial"/>
                <w:color w:val="000000"/>
                <w:sz w:val="14"/>
                <w:szCs w:val="14"/>
              </w:rPr>
            </w:pPr>
          </w:p>
          <w:p w14:paraId="19504E53" w14:textId="77777777" w:rsidR="00CB0442" w:rsidRDefault="00CB0442" w:rsidP="00CB0442">
            <w:pPr>
              <w:rPr>
                <w:rFonts w:ascii="Arial" w:hAnsi="Arial" w:cs="Arial"/>
                <w:color w:val="000000"/>
                <w:sz w:val="14"/>
                <w:szCs w:val="14"/>
              </w:rPr>
            </w:pPr>
          </w:p>
          <w:p w14:paraId="19504E54" w14:textId="77777777" w:rsidR="00CB0442" w:rsidRPr="00951ADB" w:rsidRDefault="00CB0442" w:rsidP="00CB0442">
            <w:pPr>
              <w:rPr>
                <w:rFonts w:ascii="Arial" w:hAnsi="Arial" w:cs="Arial"/>
                <w:color w:val="000000"/>
                <w:sz w:val="14"/>
                <w:szCs w:val="14"/>
              </w:rPr>
            </w:pPr>
          </w:p>
          <w:p w14:paraId="19504E55"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6" w14:textId="77777777" w:rsidR="00CB0442" w:rsidRPr="00A91CAC" w:rsidRDefault="004711AD" w:rsidP="004711AD">
            <w:pPr>
              <w:tabs>
                <w:tab w:val="right" w:pos="9638"/>
              </w:tabs>
              <w:spacing w:before="40" w:after="40"/>
              <w:rPr>
                <w:sz w:val="18"/>
                <w:szCs w:val="18"/>
              </w:rPr>
            </w:pPr>
            <w:r>
              <w:rPr>
                <w:sz w:val="18"/>
                <w:szCs w:val="18"/>
              </w:rPr>
              <w:t>SMA CAMPANIA SPA</w:t>
            </w:r>
          </w:p>
        </w:tc>
      </w:tr>
      <w:tr w:rsidR="00CB0442" w:rsidRPr="00951ADB" w14:paraId="19504E5A"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8" w14:textId="77777777"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9" w14:textId="77777777" w:rsidR="00CB0442" w:rsidRPr="00951ADB" w:rsidRDefault="00CB0442" w:rsidP="00B63708">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CB0442" w:rsidRPr="00951ADB" w14:paraId="19504E5D"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B" w14:textId="77777777"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C" w14:textId="057383F0" w:rsidR="00CB0442" w:rsidRPr="005A71AC" w:rsidRDefault="008034FC" w:rsidP="005A71AC">
            <w:pPr>
              <w:spacing w:after="120"/>
              <w:jc w:val="both"/>
              <w:rPr>
                <w:b/>
                <w:bCs/>
                <w:color w:val="545454"/>
                <w:spacing w:val="-20"/>
              </w:rPr>
            </w:pPr>
            <w:r>
              <w:rPr>
                <w:rFonts w:ascii="Calibri Light" w:hAnsi="Calibri Light" w:cs="Calibri Light"/>
              </w:rPr>
              <w:t>Affidamento fornitura materiale igienico sanitario per le sedi aziendali fabbisogno 24 mesi ai sensi dell’art. 60 del D.Lgs 50/2016 con applicazione del criterio del minor prezzo art. 95 comma 4 del D.Lgs 50/2016.</w:t>
            </w:r>
          </w:p>
        </w:tc>
      </w:tr>
      <w:tr w:rsidR="00CB0442" w:rsidRPr="00951ADB" w14:paraId="19504E60"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E" w14:textId="77777777"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F" w14:textId="77777777" w:rsidR="00CB0442" w:rsidRPr="00951ADB" w:rsidRDefault="00CB0442" w:rsidP="00CB0442">
            <w:pPr>
              <w:rPr>
                <w:rFonts w:ascii="Arial" w:hAnsi="Arial" w:cs="Arial"/>
              </w:rPr>
            </w:pPr>
            <w:r w:rsidRPr="00951ADB">
              <w:rPr>
                <w:rFonts w:ascii="Arial" w:hAnsi="Arial" w:cs="Arial"/>
                <w:sz w:val="14"/>
                <w:szCs w:val="14"/>
              </w:rPr>
              <w:t>[   ]</w:t>
            </w:r>
          </w:p>
        </w:tc>
      </w:tr>
      <w:tr w:rsidR="00CB0442" w:rsidRPr="00951ADB" w14:paraId="19504E65"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61"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14:paraId="19504E62"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14:paraId="19504E63"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42ED9" w14:textId="6D06CCED" w:rsidR="00F96359" w:rsidRPr="00444E28" w:rsidRDefault="00DA13FE" w:rsidP="00CB0442">
            <w:pPr>
              <w:jc w:val="both"/>
              <w:rPr>
                <w:rFonts w:asciiTheme="minorHAnsi" w:eastAsiaTheme="minorHAnsi" w:hAnsiTheme="minorHAnsi" w:cstheme="minorBidi"/>
                <w:bCs/>
                <w:color w:val="545454"/>
                <w:spacing w:val="-20"/>
                <w:lang w:val="en-US" w:eastAsia="en-US"/>
              </w:rPr>
            </w:pPr>
            <w:r>
              <w:rPr>
                <w:rFonts w:ascii="Verdana" w:hAnsi="Verdana"/>
                <w:bCs/>
                <w:sz w:val="18"/>
                <w:szCs w:val="18"/>
                <w:lang w:val="en-GB"/>
              </w:rPr>
              <w:t>90094197C0</w:t>
            </w:r>
          </w:p>
          <w:p w14:paraId="19504E64" w14:textId="1D036B49" w:rsidR="00CB0442" w:rsidRPr="00951ADB" w:rsidRDefault="00CB0442" w:rsidP="00CB0442">
            <w:pPr>
              <w:jc w:val="both"/>
              <w:rPr>
                <w:rFonts w:ascii="Arial" w:hAnsi="Arial" w:cs="Arial"/>
                <w:color w:val="000000"/>
              </w:rPr>
            </w:pPr>
          </w:p>
        </w:tc>
      </w:tr>
      <w:tr w:rsidR="00CB0442" w:rsidRPr="00951ADB" w14:paraId="19504E67" w14:textId="77777777" w:rsidTr="00E92098">
        <w:trPr>
          <w:trHeight w:val="105"/>
          <w:jc w:val="center"/>
        </w:trPr>
        <w:tc>
          <w:tcPr>
            <w:tcW w:w="9288" w:type="dxa"/>
            <w:gridSpan w:val="2"/>
            <w:tcBorders>
              <w:top w:val="single" w:sz="4" w:space="0" w:color="00000A"/>
            </w:tcBorders>
            <w:shd w:val="clear" w:color="auto" w:fill="auto"/>
          </w:tcPr>
          <w:p w14:paraId="19504E66" w14:textId="77777777" w:rsidR="00CB0442" w:rsidRPr="00951ADB" w:rsidRDefault="00CB0442" w:rsidP="00CB0442">
            <w:pPr>
              <w:rPr>
                <w:rFonts w:ascii="Arial" w:hAnsi="Arial" w:cs="Arial"/>
                <w:sz w:val="14"/>
                <w:szCs w:val="14"/>
              </w:rPr>
            </w:pPr>
          </w:p>
        </w:tc>
      </w:tr>
    </w:tbl>
    <w:p w14:paraId="19504E6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9504E69"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19504E6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951ADB" w:rsidRPr="00951ADB" w14:paraId="19504E6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B"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C"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9504E7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E"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F"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9504E75"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1"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19504E72"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3"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19504E74"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9504E7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6"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7"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9504E81"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9"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19504E7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19504E7B"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9504E7C"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D"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7E"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7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80"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9504E8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2"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3"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9504E87"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5"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6"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19504E99"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8"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9504E89" w14:textId="77777777" w:rsidR="00951ADB" w:rsidRPr="00951ADB" w:rsidRDefault="00951ADB" w:rsidP="00E92098">
            <w:pPr>
              <w:pStyle w:val="Text1"/>
              <w:spacing w:before="0" w:after="0"/>
              <w:ind w:left="0"/>
              <w:rPr>
                <w:rFonts w:ascii="Arial" w:hAnsi="Arial" w:cs="Arial"/>
                <w:b/>
                <w:color w:val="000000"/>
                <w:sz w:val="14"/>
                <w:szCs w:val="14"/>
              </w:rPr>
            </w:pPr>
          </w:p>
          <w:p w14:paraId="19504E8A"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19504E8B" w14:textId="77777777" w:rsidR="00951ADB" w:rsidRPr="00951ADB" w:rsidRDefault="00951ADB" w:rsidP="00E92098">
            <w:pPr>
              <w:pStyle w:val="Text1"/>
              <w:spacing w:before="0" w:after="0"/>
              <w:ind w:left="0"/>
              <w:rPr>
                <w:rFonts w:ascii="Arial" w:hAnsi="Arial" w:cs="Arial"/>
                <w:color w:val="000000"/>
                <w:sz w:val="14"/>
                <w:szCs w:val="14"/>
              </w:rPr>
            </w:pPr>
          </w:p>
          <w:p w14:paraId="19504E8C"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9504E8D"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E"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19504E8F" w14:textId="77777777" w:rsidR="00951ADB" w:rsidRPr="00951ADB" w:rsidRDefault="00951ADB" w:rsidP="00E92098">
            <w:pPr>
              <w:pStyle w:val="Text1"/>
              <w:spacing w:before="0" w:after="0"/>
              <w:ind w:left="0"/>
              <w:rPr>
                <w:rFonts w:ascii="Arial" w:hAnsi="Arial" w:cs="Arial"/>
                <w:sz w:val="14"/>
                <w:szCs w:val="14"/>
              </w:rPr>
            </w:pPr>
          </w:p>
          <w:p w14:paraId="19504E90" w14:textId="77777777" w:rsidR="00951ADB" w:rsidRPr="00951ADB" w:rsidRDefault="00951ADB" w:rsidP="00E92098">
            <w:pPr>
              <w:pStyle w:val="Text1"/>
              <w:spacing w:before="0" w:after="0"/>
              <w:ind w:left="0"/>
              <w:rPr>
                <w:rFonts w:ascii="Arial" w:hAnsi="Arial" w:cs="Arial"/>
                <w:sz w:val="14"/>
                <w:szCs w:val="14"/>
              </w:rPr>
            </w:pPr>
          </w:p>
          <w:p w14:paraId="19504E91" w14:textId="77777777" w:rsidR="00951ADB" w:rsidRPr="00951ADB" w:rsidRDefault="00951ADB" w:rsidP="00E92098">
            <w:pPr>
              <w:pStyle w:val="Text1"/>
              <w:spacing w:before="0" w:after="0"/>
              <w:ind w:left="0"/>
              <w:rPr>
                <w:rFonts w:ascii="Arial" w:hAnsi="Arial" w:cs="Arial"/>
                <w:sz w:val="14"/>
                <w:szCs w:val="14"/>
              </w:rPr>
            </w:pPr>
          </w:p>
          <w:p w14:paraId="19504E92" w14:textId="77777777" w:rsidR="00951ADB" w:rsidRPr="00951ADB" w:rsidRDefault="00951ADB" w:rsidP="00E92098">
            <w:pPr>
              <w:pStyle w:val="Text1"/>
              <w:spacing w:before="0" w:after="0"/>
              <w:ind w:left="0"/>
              <w:rPr>
                <w:rFonts w:ascii="Arial" w:hAnsi="Arial" w:cs="Arial"/>
                <w:sz w:val="14"/>
                <w:szCs w:val="14"/>
              </w:rPr>
            </w:pPr>
          </w:p>
          <w:p w14:paraId="19504E93"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9504E94" w14:textId="77777777" w:rsidR="00951ADB" w:rsidRPr="00951ADB" w:rsidRDefault="00951ADB" w:rsidP="00E92098">
            <w:pPr>
              <w:pStyle w:val="Text1"/>
              <w:spacing w:before="0" w:after="0"/>
              <w:ind w:left="0"/>
              <w:rPr>
                <w:rFonts w:ascii="Arial" w:hAnsi="Arial" w:cs="Arial"/>
                <w:sz w:val="14"/>
                <w:szCs w:val="14"/>
              </w:rPr>
            </w:pPr>
          </w:p>
          <w:p w14:paraId="19504E95" w14:textId="77777777" w:rsidR="00951ADB" w:rsidRPr="00951ADB" w:rsidRDefault="00951ADB" w:rsidP="00E92098">
            <w:pPr>
              <w:pStyle w:val="Text1"/>
              <w:spacing w:before="0" w:after="0"/>
              <w:ind w:left="0"/>
              <w:rPr>
                <w:rFonts w:ascii="Arial" w:hAnsi="Arial" w:cs="Arial"/>
                <w:sz w:val="14"/>
                <w:szCs w:val="14"/>
              </w:rPr>
            </w:pPr>
          </w:p>
          <w:p w14:paraId="19504E96" w14:textId="77777777" w:rsidR="00951ADB" w:rsidRPr="00951ADB" w:rsidRDefault="00951ADB" w:rsidP="00E92098">
            <w:pPr>
              <w:pStyle w:val="Text1"/>
              <w:spacing w:before="0" w:after="0"/>
              <w:ind w:left="0"/>
              <w:rPr>
                <w:rFonts w:ascii="Arial" w:hAnsi="Arial" w:cs="Arial"/>
                <w:sz w:val="14"/>
                <w:szCs w:val="14"/>
              </w:rPr>
            </w:pPr>
          </w:p>
          <w:p w14:paraId="19504E97"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9504E98"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19504EC1"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9A"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19504E9B"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9504E9C" w14:textId="77777777" w:rsidR="00951ADB" w:rsidRPr="00951ADB" w:rsidRDefault="00951ADB" w:rsidP="00E92098">
            <w:pPr>
              <w:pStyle w:val="Text1"/>
              <w:spacing w:before="0" w:after="0"/>
              <w:ind w:left="0"/>
              <w:rPr>
                <w:rFonts w:ascii="Arial" w:hAnsi="Arial" w:cs="Arial"/>
                <w:color w:val="000000"/>
                <w:sz w:val="14"/>
                <w:szCs w:val="14"/>
              </w:rPr>
            </w:pPr>
          </w:p>
          <w:p w14:paraId="19504E9D"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9504E9E" w14:textId="77777777" w:rsidR="00951ADB" w:rsidRPr="00951ADB" w:rsidRDefault="00951ADB" w:rsidP="00E92098">
            <w:pPr>
              <w:pStyle w:val="Text1"/>
              <w:spacing w:before="0" w:after="0"/>
              <w:ind w:left="0"/>
              <w:rPr>
                <w:rFonts w:ascii="Arial" w:hAnsi="Arial" w:cs="Arial"/>
                <w:color w:val="000000"/>
                <w:sz w:val="12"/>
                <w:szCs w:val="12"/>
              </w:rPr>
            </w:pPr>
          </w:p>
          <w:p w14:paraId="19504E9F"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9504EA0" w14:textId="77777777" w:rsidR="00951ADB" w:rsidRPr="00951ADB" w:rsidRDefault="00951ADB" w:rsidP="00E92098">
            <w:pPr>
              <w:pStyle w:val="Text1"/>
              <w:spacing w:before="0" w:after="0"/>
              <w:ind w:left="720"/>
              <w:rPr>
                <w:rFonts w:ascii="Arial" w:hAnsi="Arial" w:cs="Arial"/>
                <w:i/>
                <w:color w:val="000000"/>
                <w:sz w:val="14"/>
                <w:szCs w:val="14"/>
              </w:rPr>
            </w:pPr>
          </w:p>
          <w:p w14:paraId="19504EA1" w14:textId="77777777" w:rsidR="00951ADB" w:rsidRPr="00951ADB" w:rsidRDefault="00951ADB" w:rsidP="00E92098">
            <w:pPr>
              <w:pStyle w:val="Text1"/>
              <w:spacing w:before="0" w:after="0"/>
              <w:ind w:left="720"/>
              <w:rPr>
                <w:rFonts w:ascii="Arial" w:hAnsi="Arial" w:cs="Arial"/>
                <w:i/>
                <w:color w:val="000000"/>
                <w:sz w:val="14"/>
                <w:szCs w:val="14"/>
              </w:rPr>
            </w:pPr>
          </w:p>
          <w:p w14:paraId="19504EA2"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19504EA3"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4"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5"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6"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19504EA7"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19504EA8"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19504EA9"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r w:rsidRPr="00951ADB">
              <w:rPr>
                <w:rFonts w:ascii="Arial" w:hAnsi="Arial" w:cs="Arial"/>
                <w:color w:val="000000"/>
                <w:sz w:val="14"/>
                <w:szCs w:val="14"/>
              </w:rPr>
              <w:t xml:space="preserve"> </w:t>
            </w:r>
          </w:p>
          <w:p w14:paraId="19504EA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19504EAB"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19504EAC"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AD" w14:textId="77777777" w:rsidR="00951ADB" w:rsidRPr="00951ADB" w:rsidRDefault="00951ADB" w:rsidP="00E92098">
            <w:pPr>
              <w:pStyle w:val="Text1"/>
              <w:ind w:left="0"/>
              <w:rPr>
                <w:rFonts w:ascii="Arial" w:hAnsi="Arial" w:cs="Arial"/>
                <w:sz w:val="15"/>
                <w:szCs w:val="15"/>
              </w:rPr>
            </w:pPr>
          </w:p>
          <w:p w14:paraId="19504EAE" w14:textId="77777777" w:rsidR="00951ADB" w:rsidRPr="00951ADB" w:rsidRDefault="00951ADB" w:rsidP="00E92098">
            <w:pPr>
              <w:pStyle w:val="Text1"/>
              <w:ind w:left="0"/>
              <w:rPr>
                <w:rFonts w:ascii="Arial" w:hAnsi="Arial" w:cs="Arial"/>
                <w:sz w:val="15"/>
                <w:szCs w:val="15"/>
              </w:rPr>
            </w:pPr>
          </w:p>
          <w:p w14:paraId="19504EAF" w14:textId="77777777" w:rsidR="00951ADB" w:rsidRPr="00951ADB" w:rsidRDefault="00951ADB" w:rsidP="00E92098">
            <w:pPr>
              <w:pStyle w:val="Text1"/>
              <w:ind w:left="0"/>
              <w:rPr>
                <w:rFonts w:ascii="Arial" w:hAnsi="Arial" w:cs="Arial"/>
                <w:sz w:val="15"/>
                <w:szCs w:val="15"/>
              </w:rPr>
            </w:pPr>
            <w:r w:rsidRPr="00951ADB">
              <w:rPr>
                <w:rFonts w:ascii="Arial" w:hAnsi="Arial" w:cs="Arial"/>
                <w:sz w:val="15"/>
                <w:szCs w:val="15"/>
              </w:rPr>
              <w:t>[ ] Sì [ ] No [ ] Non applicabile</w:t>
            </w:r>
          </w:p>
          <w:p w14:paraId="19504EB0" w14:textId="77777777" w:rsidR="00951ADB" w:rsidRPr="00951ADB" w:rsidRDefault="00951ADB" w:rsidP="00E92098">
            <w:pPr>
              <w:pStyle w:val="Text1"/>
              <w:ind w:left="0"/>
              <w:rPr>
                <w:rFonts w:ascii="Arial" w:hAnsi="Arial" w:cs="Arial"/>
                <w:sz w:val="15"/>
                <w:szCs w:val="15"/>
              </w:rPr>
            </w:pPr>
          </w:p>
          <w:p w14:paraId="19504EB1" w14:textId="77777777" w:rsidR="00951ADB" w:rsidRPr="00951ADB" w:rsidRDefault="00951ADB" w:rsidP="00E92098">
            <w:pPr>
              <w:pStyle w:val="Text1"/>
              <w:ind w:left="0"/>
              <w:rPr>
                <w:rFonts w:ascii="Arial" w:hAnsi="Arial" w:cs="Arial"/>
                <w:sz w:val="15"/>
                <w:szCs w:val="15"/>
              </w:rPr>
            </w:pPr>
          </w:p>
          <w:p w14:paraId="19504EB2"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9504EB3" w14:textId="77777777" w:rsidR="00951ADB" w:rsidRPr="00951ADB" w:rsidRDefault="00951ADB" w:rsidP="00E92098">
            <w:pPr>
              <w:pStyle w:val="Text1"/>
              <w:spacing w:before="0" w:after="0"/>
              <w:ind w:left="0"/>
              <w:rPr>
                <w:rFonts w:ascii="Arial" w:hAnsi="Arial" w:cs="Arial"/>
                <w:color w:val="000000"/>
                <w:sz w:val="14"/>
                <w:szCs w:val="14"/>
              </w:rPr>
            </w:pPr>
          </w:p>
          <w:p w14:paraId="19504EB4" w14:textId="77777777" w:rsidR="00951ADB" w:rsidRPr="00951ADB" w:rsidRDefault="00951ADB" w:rsidP="00E92098">
            <w:pPr>
              <w:pStyle w:val="Text1"/>
              <w:spacing w:before="0" w:after="0"/>
              <w:ind w:left="0"/>
              <w:rPr>
                <w:rFonts w:ascii="Arial" w:hAnsi="Arial" w:cs="Arial"/>
                <w:color w:val="000000"/>
                <w:sz w:val="14"/>
                <w:szCs w:val="14"/>
              </w:rPr>
            </w:pPr>
          </w:p>
          <w:p w14:paraId="19504EB5"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19504EB6"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9504EB7"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19504EB8" w14:textId="77777777" w:rsidR="00951ADB" w:rsidRPr="00951ADB" w:rsidRDefault="00951ADB" w:rsidP="00E92098">
            <w:pPr>
              <w:pStyle w:val="Text1"/>
              <w:spacing w:before="0"/>
              <w:ind w:left="0"/>
              <w:rPr>
                <w:rFonts w:ascii="Arial" w:hAnsi="Arial" w:cs="Arial"/>
                <w:color w:val="000000"/>
                <w:sz w:val="2"/>
                <w:szCs w:val="2"/>
              </w:rPr>
            </w:pPr>
          </w:p>
          <w:p w14:paraId="19504EB9"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19504EBA" w14:textId="77777777" w:rsidR="00951ADB" w:rsidRPr="00951ADB" w:rsidRDefault="00951ADB" w:rsidP="00E92098">
            <w:pPr>
              <w:pStyle w:val="Text1"/>
              <w:ind w:left="0"/>
              <w:rPr>
                <w:rFonts w:ascii="Arial" w:hAnsi="Arial" w:cs="Arial"/>
                <w:color w:val="FF0000"/>
                <w:sz w:val="14"/>
                <w:szCs w:val="14"/>
                <w:highlight w:val="yellow"/>
              </w:rPr>
            </w:pPr>
          </w:p>
          <w:p w14:paraId="19504EBB" w14:textId="77777777" w:rsidR="00951ADB" w:rsidRPr="00951ADB" w:rsidRDefault="00951ADB" w:rsidP="00E92098">
            <w:pPr>
              <w:pStyle w:val="Text1"/>
              <w:ind w:left="0"/>
              <w:rPr>
                <w:rFonts w:ascii="Arial" w:hAnsi="Arial" w:cs="Arial"/>
                <w:color w:val="FF0000"/>
                <w:sz w:val="14"/>
                <w:szCs w:val="14"/>
                <w:highlight w:val="yellow"/>
              </w:rPr>
            </w:pPr>
          </w:p>
          <w:p w14:paraId="19504EBC" w14:textId="77777777" w:rsidR="00951ADB" w:rsidRPr="00951ADB" w:rsidRDefault="00951ADB" w:rsidP="00E92098">
            <w:pPr>
              <w:pStyle w:val="Text1"/>
              <w:ind w:left="0"/>
              <w:rPr>
                <w:rFonts w:ascii="Arial" w:hAnsi="Arial" w:cs="Arial"/>
                <w:sz w:val="14"/>
                <w:szCs w:val="14"/>
              </w:rPr>
            </w:pPr>
          </w:p>
          <w:p w14:paraId="19504EBD" w14:textId="77777777" w:rsidR="00951ADB" w:rsidRPr="00951ADB" w:rsidRDefault="00951ADB" w:rsidP="00E92098">
            <w:pPr>
              <w:pStyle w:val="Text1"/>
              <w:ind w:left="0"/>
              <w:rPr>
                <w:rFonts w:ascii="Arial" w:hAnsi="Arial" w:cs="Arial"/>
                <w:sz w:val="14"/>
                <w:szCs w:val="14"/>
              </w:rPr>
            </w:pPr>
          </w:p>
          <w:p w14:paraId="19504EBE" w14:textId="77777777" w:rsidR="00951ADB" w:rsidRPr="00951ADB" w:rsidRDefault="00951ADB" w:rsidP="00E92098">
            <w:pPr>
              <w:pStyle w:val="Text1"/>
              <w:ind w:left="0"/>
              <w:rPr>
                <w:rFonts w:ascii="Arial" w:hAnsi="Arial" w:cs="Arial"/>
                <w:sz w:val="14"/>
                <w:szCs w:val="14"/>
              </w:rPr>
            </w:pPr>
          </w:p>
          <w:p w14:paraId="19504EB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19504EC0"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19504EE0"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C2"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9504EC3"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19504EC4"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9504EC5"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9504EC6" w14:textId="77777777" w:rsidR="00951ADB" w:rsidRPr="00951ADB" w:rsidRDefault="00951ADB" w:rsidP="00E92098">
            <w:pPr>
              <w:pStyle w:val="Text1"/>
              <w:spacing w:before="0" w:after="0"/>
              <w:ind w:left="0"/>
              <w:rPr>
                <w:rFonts w:ascii="Arial" w:hAnsi="Arial" w:cs="Arial"/>
                <w:color w:val="000000"/>
                <w:sz w:val="14"/>
                <w:szCs w:val="14"/>
              </w:rPr>
            </w:pPr>
          </w:p>
          <w:p w14:paraId="19504EC7"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504EC8" w14:textId="77777777" w:rsidR="00951ADB" w:rsidRPr="00951ADB" w:rsidRDefault="00951ADB" w:rsidP="00E92098">
            <w:pPr>
              <w:pStyle w:val="Text1"/>
              <w:spacing w:before="0" w:after="0"/>
              <w:ind w:left="720"/>
              <w:rPr>
                <w:rFonts w:ascii="Arial" w:hAnsi="Arial" w:cs="Arial"/>
                <w:i/>
                <w:color w:val="000000"/>
                <w:sz w:val="14"/>
                <w:szCs w:val="14"/>
              </w:rPr>
            </w:pPr>
          </w:p>
          <w:p w14:paraId="19504EC9"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19504ECA"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B"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C"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D"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E"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F"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D0"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19504ED1"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D2"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D3" w14:textId="77777777" w:rsidR="00951ADB" w:rsidRPr="00951ADB" w:rsidRDefault="00951ADB" w:rsidP="00E92098">
            <w:pPr>
              <w:pStyle w:val="Text1"/>
              <w:ind w:left="0"/>
              <w:rPr>
                <w:rFonts w:ascii="Arial" w:hAnsi="Arial" w:cs="Arial"/>
                <w:color w:val="000000"/>
                <w:sz w:val="14"/>
                <w:szCs w:val="14"/>
              </w:rPr>
            </w:pPr>
          </w:p>
          <w:p w14:paraId="19504ED4"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19504ED5" w14:textId="77777777" w:rsidR="00951ADB" w:rsidRPr="00951ADB" w:rsidRDefault="00951ADB" w:rsidP="00E92098">
            <w:pPr>
              <w:pStyle w:val="Text1"/>
              <w:ind w:left="0"/>
              <w:rPr>
                <w:rFonts w:ascii="Arial" w:hAnsi="Arial" w:cs="Arial"/>
                <w:color w:val="000000"/>
                <w:sz w:val="14"/>
                <w:szCs w:val="14"/>
              </w:rPr>
            </w:pPr>
          </w:p>
          <w:p w14:paraId="19504ED6" w14:textId="77777777" w:rsidR="00951ADB" w:rsidRPr="00951ADB" w:rsidRDefault="00951ADB" w:rsidP="00E92098">
            <w:pPr>
              <w:pStyle w:val="Text1"/>
              <w:ind w:left="0"/>
              <w:rPr>
                <w:rFonts w:ascii="Arial" w:hAnsi="Arial" w:cs="Arial"/>
                <w:color w:val="000000"/>
                <w:sz w:val="14"/>
                <w:szCs w:val="14"/>
              </w:rPr>
            </w:pPr>
          </w:p>
          <w:p w14:paraId="19504ED7"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19504ED8" w14:textId="77777777" w:rsidR="00951ADB" w:rsidRPr="00951ADB" w:rsidRDefault="00951ADB" w:rsidP="00E92098">
            <w:pPr>
              <w:pStyle w:val="Text1"/>
              <w:ind w:left="0"/>
              <w:rPr>
                <w:rFonts w:ascii="Arial" w:hAnsi="Arial" w:cs="Arial"/>
                <w:color w:val="000000"/>
                <w:sz w:val="14"/>
                <w:szCs w:val="14"/>
              </w:rPr>
            </w:pPr>
          </w:p>
          <w:p w14:paraId="19504ED9"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9504EDA" w14:textId="77777777" w:rsidR="00951ADB" w:rsidRPr="00951ADB" w:rsidRDefault="00951ADB" w:rsidP="00E92098">
            <w:pPr>
              <w:pStyle w:val="Text1"/>
              <w:spacing w:before="0" w:after="0"/>
              <w:ind w:left="0"/>
              <w:rPr>
                <w:rFonts w:ascii="Arial" w:hAnsi="Arial" w:cs="Arial"/>
                <w:color w:val="000000"/>
                <w:sz w:val="14"/>
                <w:szCs w:val="14"/>
              </w:rPr>
            </w:pPr>
          </w:p>
          <w:p w14:paraId="19504EDB"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19504EDC"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19504EDD"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19504EDE"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9504EDF"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19504EE2"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504EE1"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19504EE5"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3"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4"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19504EE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6"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7"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19504EEA"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504EE9"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19504EF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B"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19504EEC"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19504EED" w14:textId="77777777" w:rsidR="00951ADB" w:rsidRPr="00951ADB" w:rsidRDefault="00951ADB" w:rsidP="00E92098">
            <w:pPr>
              <w:pStyle w:val="Text1"/>
              <w:spacing w:before="0" w:after="0"/>
              <w:ind w:left="284"/>
              <w:rPr>
                <w:rFonts w:ascii="Arial" w:hAnsi="Arial" w:cs="Arial"/>
                <w:color w:val="000000"/>
                <w:sz w:val="14"/>
                <w:szCs w:val="14"/>
              </w:rPr>
            </w:pPr>
          </w:p>
          <w:p w14:paraId="19504EEE"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9504EEF"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9504EF0" w14:textId="77777777" w:rsidR="00951ADB" w:rsidRPr="00951ADB" w:rsidRDefault="00951ADB" w:rsidP="00E92098">
            <w:pPr>
              <w:pStyle w:val="Text1"/>
              <w:spacing w:before="0" w:after="0"/>
              <w:ind w:left="0"/>
              <w:rPr>
                <w:rFonts w:ascii="Arial" w:hAnsi="Arial" w:cs="Arial"/>
                <w:b/>
                <w:color w:val="000000"/>
                <w:sz w:val="14"/>
                <w:szCs w:val="14"/>
              </w:rPr>
            </w:pPr>
          </w:p>
          <w:p w14:paraId="19504EF1"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2" w14:textId="77777777" w:rsidR="00951ADB" w:rsidRPr="00951ADB" w:rsidRDefault="00951ADB" w:rsidP="00E92098">
            <w:pPr>
              <w:pStyle w:val="Text1"/>
              <w:spacing w:before="0" w:after="0"/>
              <w:ind w:left="0"/>
              <w:rPr>
                <w:rFonts w:ascii="Arial" w:hAnsi="Arial" w:cs="Arial"/>
                <w:color w:val="000000"/>
                <w:sz w:val="15"/>
                <w:szCs w:val="15"/>
              </w:rPr>
            </w:pPr>
          </w:p>
          <w:p w14:paraId="19504EF3" w14:textId="77777777" w:rsidR="00951ADB" w:rsidRPr="00951ADB" w:rsidRDefault="00951ADB" w:rsidP="00E92098">
            <w:pPr>
              <w:pStyle w:val="Text1"/>
              <w:spacing w:before="0" w:after="0"/>
              <w:ind w:left="0"/>
              <w:rPr>
                <w:rFonts w:ascii="Arial" w:hAnsi="Arial" w:cs="Arial"/>
                <w:color w:val="000000"/>
                <w:sz w:val="15"/>
                <w:szCs w:val="15"/>
              </w:rPr>
            </w:pPr>
          </w:p>
          <w:p w14:paraId="19504EF4" w14:textId="77777777" w:rsidR="00951ADB" w:rsidRPr="00951ADB" w:rsidRDefault="00951ADB" w:rsidP="00E92098">
            <w:pPr>
              <w:pStyle w:val="Text1"/>
              <w:spacing w:before="0" w:after="0"/>
              <w:ind w:left="0"/>
              <w:rPr>
                <w:rFonts w:ascii="Arial" w:hAnsi="Arial" w:cs="Arial"/>
                <w:color w:val="000000"/>
                <w:sz w:val="15"/>
                <w:szCs w:val="15"/>
              </w:rPr>
            </w:pPr>
          </w:p>
          <w:p w14:paraId="19504EF5" w14:textId="77777777" w:rsidR="00951ADB" w:rsidRPr="00951ADB" w:rsidRDefault="00951ADB" w:rsidP="00E92098">
            <w:pPr>
              <w:pStyle w:val="Text1"/>
              <w:spacing w:before="0" w:after="0"/>
              <w:ind w:left="0"/>
              <w:rPr>
                <w:rFonts w:ascii="Arial" w:hAnsi="Arial" w:cs="Arial"/>
                <w:color w:val="000000"/>
                <w:sz w:val="15"/>
                <w:szCs w:val="15"/>
              </w:rPr>
            </w:pPr>
          </w:p>
          <w:p w14:paraId="19504EF6" w14:textId="77777777" w:rsidR="00951ADB" w:rsidRPr="00951ADB" w:rsidRDefault="00951ADB" w:rsidP="00E92098">
            <w:pPr>
              <w:pStyle w:val="Text1"/>
              <w:spacing w:before="0" w:after="0"/>
              <w:ind w:left="0"/>
              <w:rPr>
                <w:rFonts w:ascii="Arial" w:hAnsi="Arial" w:cs="Arial"/>
                <w:color w:val="000000"/>
                <w:sz w:val="15"/>
                <w:szCs w:val="15"/>
              </w:rPr>
            </w:pPr>
          </w:p>
          <w:p w14:paraId="19504EF7"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9504EF8" w14:textId="77777777" w:rsidR="00951ADB" w:rsidRPr="00951ADB" w:rsidRDefault="00951ADB" w:rsidP="00E92098">
            <w:pPr>
              <w:pStyle w:val="Text1"/>
              <w:spacing w:before="0" w:after="0"/>
              <w:ind w:left="0"/>
              <w:rPr>
                <w:rFonts w:ascii="Arial" w:hAnsi="Arial" w:cs="Arial"/>
                <w:color w:val="000000"/>
                <w:sz w:val="15"/>
                <w:szCs w:val="15"/>
              </w:rPr>
            </w:pPr>
          </w:p>
          <w:p w14:paraId="19504EF9"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19504EFA"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19504EFB" w14:textId="77777777" w:rsidR="00951ADB" w:rsidRPr="00951ADB" w:rsidRDefault="00951ADB" w:rsidP="00E92098">
            <w:pPr>
              <w:pStyle w:val="Text1"/>
              <w:spacing w:before="0" w:after="0"/>
              <w:ind w:left="0"/>
              <w:rPr>
                <w:rFonts w:ascii="Arial" w:hAnsi="Arial" w:cs="Arial"/>
                <w:color w:val="000000"/>
                <w:sz w:val="15"/>
                <w:szCs w:val="15"/>
              </w:rPr>
            </w:pPr>
          </w:p>
          <w:p w14:paraId="19504EFC"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19504F0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E"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F"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19504F03"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F01"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F02"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19504F04" w14:textId="77777777" w:rsidR="00951ADB" w:rsidRPr="00951ADB" w:rsidRDefault="00951ADB" w:rsidP="00951ADB">
      <w:pPr>
        <w:pStyle w:val="SectionTitle"/>
        <w:spacing w:before="0" w:after="0"/>
        <w:jc w:val="both"/>
        <w:rPr>
          <w:rFonts w:ascii="Arial" w:hAnsi="Arial" w:cs="Arial"/>
          <w:b w:val="0"/>
          <w:caps/>
          <w:sz w:val="10"/>
          <w:szCs w:val="10"/>
        </w:rPr>
      </w:pPr>
    </w:p>
    <w:p w14:paraId="19504F05" w14:textId="77777777" w:rsidR="00951ADB" w:rsidRPr="00951ADB" w:rsidRDefault="00951ADB" w:rsidP="00951ADB">
      <w:pPr>
        <w:pStyle w:val="SectionTitle"/>
        <w:spacing w:before="0" w:after="0"/>
        <w:jc w:val="both"/>
        <w:rPr>
          <w:rFonts w:ascii="Arial" w:hAnsi="Arial" w:cs="Arial"/>
          <w:b w:val="0"/>
          <w:caps/>
          <w:sz w:val="12"/>
          <w:szCs w:val="12"/>
        </w:rPr>
      </w:pPr>
    </w:p>
    <w:p w14:paraId="19504F06"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19504F07"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0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8"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9"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0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B"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C"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19504F1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E"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F"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1"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2"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4"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5"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7"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8"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A"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B"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19504F1D"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2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E"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F"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19504F2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21"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9504F22"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9504F23"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9504F24"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25"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]Sì [ ]No</w:t>
            </w:r>
          </w:p>
          <w:p w14:paraId="19504F26" w14:textId="77777777" w:rsidR="00951ADB" w:rsidRPr="00951ADB" w:rsidRDefault="00951ADB" w:rsidP="00E92098">
            <w:pPr>
              <w:rPr>
                <w:rFonts w:ascii="Arial" w:hAnsi="Arial" w:cs="Arial"/>
                <w:color w:val="000000"/>
                <w:sz w:val="15"/>
                <w:szCs w:val="15"/>
              </w:rPr>
            </w:pPr>
          </w:p>
          <w:p w14:paraId="19504F27" w14:textId="77777777" w:rsidR="00951ADB" w:rsidRPr="00951ADB" w:rsidRDefault="00951ADB" w:rsidP="00E92098">
            <w:pPr>
              <w:rPr>
                <w:rFonts w:ascii="Arial" w:hAnsi="Arial" w:cs="Arial"/>
                <w:color w:val="000000"/>
                <w:sz w:val="15"/>
                <w:szCs w:val="15"/>
              </w:rPr>
            </w:pPr>
          </w:p>
          <w:p w14:paraId="19504F28"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19504F29"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19504F2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19504F2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9504F2D" w14:textId="77777777" w:rsidR="00951ADB" w:rsidRPr="00951ADB" w:rsidRDefault="00951ADB" w:rsidP="00951ADB">
      <w:pPr>
        <w:pStyle w:val="ChapterTitle"/>
        <w:spacing w:before="0" w:after="0"/>
        <w:jc w:val="left"/>
        <w:rPr>
          <w:rFonts w:ascii="Arial" w:hAnsi="Arial" w:cs="Arial"/>
          <w:b w:val="0"/>
          <w:caps/>
          <w:sz w:val="14"/>
          <w:szCs w:val="14"/>
        </w:rPr>
      </w:pPr>
    </w:p>
    <w:p w14:paraId="19504F2E"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19504F2F"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19504F3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30"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504F31"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3C"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33"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504F34"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19504F35"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19504F36"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504F37"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19504F38" w14:textId="77777777" w:rsidR="00951ADB" w:rsidRPr="00951ADB" w:rsidRDefault="00951ADB" w:rsidP="00E92098">
            <w:pPr>
              <w:rPr>
                <w:rFonts w:ascii="Arial" w:hAnsi="Arial" w:cs="Arial"/>
                <w:b/>
                <w:color w:val="000000"/>
                <w:sz w:val="15"/>
                <w:szCs w:val="15"/>
              </w:rPr>
            </w:pPr>
          </w:p>
          <w:p w14:paraId="19504F39"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19504F3A" w14:textId="77777777" w:rsidR="00951ADB" w:rsidRPr="00951ADB" w:rsidRDefault="00951ADB" w:rsidP="00E92098">
            <w:pPr>
              <w:rPr>
                <w:rFonts w:ascii="Arial" w:hAnsi="Arial" w:cs="Arial"/>
                <w:color w:val="000000"/>
                <w:sz w:val="15"/>
                <w:szCs w:val="15"/>
              </w:rPr>
            </w:pPr>
          </w:p>
          <w:p w14:paraId="19504F3B"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19504F3D"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9504F3E" w14:textId="77777777" w:rsidR="00951ADB" w:rsidRPr="00951ADB" w:rsidRDefault="00951ADB" w:rsidP="00951ADB">
      <w:pPr>
        <w:rPr>
          <w:rFonts w:ascii="Arial" w:hAnsi="Arial" w:cs="Arial"/>
          <w:b/>
          <w:sz w:val="15"/>
          <w:szCs w:val="15"/>
        </w:rPr>
      </w:pPr>
    </w:p>
    <w:p w14:paraId="19504F3F"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9504F4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19504F41"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9504F4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9504F43"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19504F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9504F45"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19504F46"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9504F47"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19504F48"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9504F4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19504F4C"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4A"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4B"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19504F54"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4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19504F4E" w14:textId="77777777" w:rsidR="00951ADB" w:rsidRPr="00951ADB" w:rsidRDefault="00951ADB" w:rsidP="00E92098">
            <w:pPr>
              <w:rPr>
                <w:rStyle w:val="small"/>
                <w:rFonts w:ascii="Arial" w:eastAsia="Calibri" w:hAnsi="Arial" w:cs="Arial"/>
                <w:color w:val="000000"/>
              </w:rPr>
            </w:pPr>
          </w:p>
          <w:p w14:paraId="19504F4F"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5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4F51" w14:textId="77777777" w:rsidR="00951ADB" w:rsidRPr="00951ADB" w:rsidRDefault="00951ADB" w:rsidP="00E92098">
            <w:pPr>
              <w:rPr>
                <w:rFonts w:ascii="Arial" w:hAnsi="Arial" w:cs="Arial"/>
                <w:color w:val="000000"/>
                <w:sz w:val="14"/>
                <w:szCs w:val="14"/>
              </w:rPr>
            </w:pPr>
          </w:p>
          <w:p w14:paraId="19504F5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4F53"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19504F6E"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55"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19504F56"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19504F57" w14:textId="77777777" w:rsidR="00951ADB" w:rsidRPr="00951ADB" w:rsidRDefault="00951ADB" w:rsidP="00E92098">
            <w:pPr>
              <w:pStyle w:val="Paragrafoelenco1"/>
              <w:spacing w:after="0"/>
              <w:rPr>
                <w:rFonts w:ascii="Arial" w:hAnsi="Arial" w:cs="Arial"/>
                <w:color w:val="000000"/>
                <w:sz w:val="14"/>
                <w:szCs w:val="14"/>
              </w:rPr>
            </w:pPr>
          </w:p>
          <w:p w14:paraId="19504F58"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9504F59" w14:textId="77777777" w:rsidR="00951ADB" w:rsidRPr="00951ADB" w:rsidRDefault="00951ADB" w:rsidP="00E92098">
            <w:pPr>
              <w:rPr>
                <w:rFonts w:ascii="Arial" w:hAnsi="Arial" w:cs="Arial"/>
                <w:b/>
                <w:color w:val="000000"/>
                <w:sz w:val="14"/>
                <w:szCs w:val="14"/>
              </w:rPr>
            </w:pPr>
          </w:p>
          <w:p w14:paraId="19504F5A" w14:textId="77777777" w:rsidR="00951ADB" w:rsidRPr="00951ADB" w:rsidRDefault="00951ADB" w:rsidP="00E92098">
            <w:pPr>
              <w:rPr>
                <w:rFonts w:ascii="Arial" w:hAnsi="Arial" w:cs="Arial"/>
                <w:b/>
                <w:color w:val="000000"/>
                <w:sz w:val="14"/>
                <w:szCs w:val="14"/>
              </w:rPr>
            </w:pPr>
          </w:p>
          <w:p w14:paraId="19504F5B"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19504F5C" w14:textId="77777777" w:rsidR="00951ADB" w:rsidRPr="00951ADB" w:rsidRDefault="00951ADB" w:rsidP="00E92098">
            <w:pPr>
              <w:jc w:val="both"/>
              <w:rPr>
                <w:rFonts w:ascii="Arial" w:hAnsi="Arial" w:cs="Arial"/>
                <w:b/>
                <w:color w:val="000000"/>
                <w:sz w:val="14"/>
                <w:szCs w:val="14"/>
              </w:rPr>
            </w:pPr>
          </w:p>
          <w:p w14:paraId="19504F5D" w14:textId="77777777" w:rsidR="00951ADB" w:rsidRPr="00951ADB" w:rsidRDefault="00951ADB" w:rsidP="00E92098">
            <w:pPr>
              <w:jc w:val="both"/>
              <w:rPr>
                <w:rFonts w:ascii="Arial" w:hAnsi="Arial" w:cs="Arial"/>
                <w:b/>
                <w:color w:val="000000"/>
                <w:sz w:val="14"/>
                <w:szCs w:val="14"/>
              </w:rPr>
            </w:pPr>
          </w:p>
          <w:p w14:paraId="19504F5E" w14:textId="77777777" w:rsidR="00951ADB" w:rsidRPr="00951ADB" w:rsidRDefault="00951ADB" w:rsidP="00E92098">
            <w:pPr>
              <w:jc w:val="both"/>
              <w:rPr>
                <w:rFonts w:ascii="Arial" w:hAnsi="Arial" w:cs="Arial"/>
                <w:b/>
                <w:color w:val="000000"/>
                <w:sz w:val="14"/>
                <w:szCs w:val="14"/>
              </w:rPr>
            </w:pPr>
          </w:p>
          <w:p w14:paraId="19504F5F" w14:textId="77777777" w:rsidR="00951ADB" w:rsidRPr="00951ADB" w:rsidRDefault="00951ADB" w:rsidP="00E92098">
            <w:pPr>
              <w:jc w:val="both"/>
              <w:rPr>
                <w:rFonts w:ascii="Arial" w:hAnsi="Arial" w:cs="Arial"/>
                <w:b/>
                <w:color w:val="000000"/>
                <w:sz w:val="14"/>
                <w:szCs w:val="14"/>
              </w:rPr>
            </w:pPr>
          </w:p>
          <w:p w14:paraId="19504F60"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61" w14:textId="77777777" w:rsidR="00951ADB" w:rsidRPr="00951ADB" w:rsidRDefault="00951ADB" w:rsidP="00E92098">
            <w:pPr>
              <w:rPr>
                <w:rFonts w:ascii="Arial" w:hAnsi="Arial" w:cs="Arial"/>
                <w:color w:val="000000"/>
                <w:sz w:val="14"/>
                <w:szCs w:val="14"/>
              </w:rPr>
            </w:pPr>
          </w:p>
          <w:p w14:paraId="19504F62" w14:textId="77777777" w:rsidR="00951ADB" w:rsidRPr="00951ADB" w:rsidRDefault="00951ADB" w:rsidP="00E92098">
            <w:pPr>
              <w:rPr>
                <w:rFonts w:ascii="Arial" w:hAnsi="Arial" w:cs="Arial"/>
                <w:color w:val="000000"/>
                <w:sz w:val="14"/>
                <w:szCs w:val="14"/>
              </w:rPr>
            </w:pPr>
          </w:p>
          <w:p w14:paraId="19504F63" w14:textId="77777777" w:rsidR="00951ADB" w:rsidRPr="00951ADB" w:rsidRDefault="00951ADB" w:rsidP="00E92098">
            <w:pPr>
              <w:rPr>
                <w:rFonts w:ascii="Arial" w:hAnsi="Arial" w:cs="Arial"/>
                <w:color w:val="000000"/>
                <w:sz w:val="14"/>
                <w:szCs w:val="14"/>
              </w:rPr>
            </w:pPr>
          </w:p>
          <w:p w14:paraId="19504F6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19504F65" w14:textId="77777777" w:rsidR="00951ADB" w:rsidRPr="00951ADB" w:rsidRDefault="00951ADB" w:rsidP="00E92098">
            <w:pPr>
              <w:rPr>
                <w:rFonts w:ascii="Arial" w:hAnsi="Arial" w:cs="Arial"/>
                <w:color w:val="000000"/>
                <w:sz w:val="14"/>
                <w:szCs w:val="14"/>
              </w:rPr>
            </w:pPr>
          </w:p>
          <w:p w14:paraId="19504F66" w14:textId="77777777" w:rsidR="00951ADB" w:rsidRPr="00951ADB" w:rsidRDefault="00951ADB" w:rsidP="00E92098">
            <w:pPr>
              <w:rPr>
                <w:rFonts w:ascii="Arial" w:hAnsi="Arial" w:cs="Arial"/>
                <w:color w:val="000000"/>
                <w:sz w:val="14"/>
                <w:szCs w:val="14"/>
              </w:rPr>
            </w:pPr>
          </w:p>
          <w:p w14:paraId="19504F67" w14:textId="77777777" w:rsidR="00951ADB" w:rsidRPr="00951ADB" w:rsidRDefault="00951ADB" w:rsidP="00E92098">
            <w:pPr>
              <w:rPr>
                <w:rFonts w:ascii="Arial" w:hAnsi="Arial" w:cs="Arial"/>
                <w:color w:val="000000"/>
                <w:sz w:val="14"/>
                <w:szCs w:val="14"/>
              </w:rPr>
            </w:pPr>
          </w:p>
          <w:p w14:paraId="19504F68" w14:textId="77777777" w:rsidR="00951ADB" w:rsidRPr="00951ADB" w:rsidRDefault="00951ADB" w:rsidP="00E92098">
            <w:pPr>
              <w:rPr>
                <w:rFonts w:ascii="Arial" w:hAnsi="Arial" w:cs="Arial"/>
                <w:color w:val="000000"/>
                <w:sz w:val="14"/>
                <w:szCs w:val="14"/>
              </w:rPr>
            </w:pPr>
          </w:p>
          <w:p w14:paraId="19504F6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19504F6A" w14:textId="77777777" w:rsidR="00951ADB" w:rsidRPr="00951ADB" w:rsidRDefault="00951ADB" w:rsidP="00E92098">
            <w:pPr>
              <w:rPr>
                <w:rFonts w:ascii="Arial" w:hAnsi="Arial" w:cs="Arial"/>
                <w:color w:val="000000"/>
                <w:sz w:val="14"/>
                <w:szCs w:val="14"/>
              </w:rPr>
            </w:pPr>
          </w:p>
          <w:p w14:paraId="19504F6B" w14:textId="77777777" w:rsidR="00951ADB" w:rsidRPr="00951ADB" w:rsidRDefault="00951ADB" w:rsidP="00E92098">
            <w:pPr>
              <w:rPr>
                <w:rFonts w:ascii="Arial" w:hAnsi="Arial" w:cs="Arial"/>
                <w:color w:val="000000"/>
                <w:sz w:val="14"/>
                <w:szCs w:val="14"/>
              </w:rPr>
            </w:pPr>
          </w:p>
          <w:p w14:paraId="19504F6C" w14:textId="77777777" w:rsidR="00951ADB" w:rsidRPr="00951ADB" w:rsidRDefault="00951ADB" w:rsidP="00E92098">
            <w:pPr>
              <w:rPr>
                <w:rFonts w:ascii="Arial" w:hAnsi="Arial" w:cs="Arial"/>
                <w:color w:val="000000"/>
                <w:sz w:val="2"/>
                <w:szCs w:val="2"/>
              </w:rPr>
            </w:pPr>
          </w:p>
          <w:p w14:paraId="19504F6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19504F71"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6F" w14:textId="77777777" w:rsidR="00951ADB" w:rsidRPr="00951ADB" w:rsidRDefault="00951ADB" w:rsidP="00E92098">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70"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19504F8C"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72"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4F73"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19504F74"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19504F75"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19504F76"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19504F77"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19504F78" w14:textId="77777777" w:rsidR="00951ADB" w:rsidRPr="00951ADB" w:rsidRDefault="00951ADB" w:rsidP="00E92098">
            <w:pPr>
              <w:tabs>
                <w:tab w:val="left" w:pos="304"/>
              </w:tabs>
              <w:jc w:val="both"/>
              <w:rPr>
                <w:rFonts w:ascii="Arial" w:hAnsi="Arial" w:cs="Arial"/>
                <w:color w:val="000000"/>
                <w:sz w:val="14"/>
                <w:szCs w:val="14"/>
              </w:rPr>
            </w:pPr>
          </w:p>
          <w:p w14:paraId="19504F79"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9504F7A" w14:textId="77777777" w:rsidR="00951ADB" w:rsidRPr="00951ADB" w:rsidRDefault="00951ADB" w:rsidP="00E92098">
            <w:pPr>
              <w:tabs>
                <w:tab w:val="left" w:pos="304"/>
              </w:tabs>
              <w:jc w:val="both"/>
              <w:rPr>
                <w:rFonts w:ascii="Arial" w:hAnsi="Arial" w:cs="Arial"/>
                <w:color w:val="000000"/>
                <w:sz w:val="14"/>
                <w:szCs w:val="14"/>
              </w:rPr>
            </w:pPr>
          </w:p>
          <w:p w14:paraId="19504F7B" w14:textId="77777777" w:rsidR="00951ADB" w:rsidRPr="00951ADB" w:rsidRDefault="00951ADB" w:rsidP="00E92098">
            <w:pPr>
              <w:tabs>
                <w:tab w:val="left" w:pos="304"/>
              </w:tabs>
              <w:jc w:val="both"/>
              <w:rPr>
                <w:rFonts w:ascii="Arial" w:hAnsi="Arial" w:cs="Arial"/>
                <w:color w:val="000000"/>
                <w:sz w:val="14"/>
                <w:szCs w:val="14"/>
              </w:rPr>
            </w:pPr>
          </w:p>
          <w:p w14:paraId="19504F7C"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7D" w14:textId="77777777" w:rsidR="00951ADB" w:rsidRPr="00951ADB" w:rsidRDefault="00951ADB" w:rsidP="00E92098">
            <w:pPr>
              <w:rPr>
                <w:rFonts w:ascii="Arial" w:hAnsi="Arial" w:cs="Arial"/>
                <w:color w:val="000000"/>
                <w:sz w:val="14"/>
                <w:szCs w:val="14"/>
              </w:rPr>
            </w:pPr>
          </w:p>
          <w:p w14:paraId="19504F7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 Sì [ ] No</w:t>
            </w:r>
          </w:p>
          <w:p w14:paraId="19504F7F" w14:textId="77777777" w:rsidR="00951ADB" w:rsidRPr="00951ADB" w:rsidRDefault="00951ADB" w:rsidP="00E92098">
            <w:pPr>
              <w:rPr>
                <w:rFonts w:ascii="Arial" w:hAnsi="Arial" w:cs="Arial"/>
                <w:color w:val="000000"/>
                <w:sz w:val="14"/>
                <w:szCs w:val="14"/>
              </w:rPr>
            </w:pPr>
          </w:p>
          <w:p w14:paraId="19504F8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4F81" w14:textId="77777777" w:rsidR="00951ADB" w:rsidRPr="00951ADB" w:rsidRDefault="00951ADB" w:rsidP="00E92098">
            <w:pPr>
              <w:rPr>
                <w:rFonts w:ascii="Arial" w:hAnsi="Arial" w:cs="Arial"/>
                <w:color w:val="000000"/>
                <w:sz w:val="14"/>
                <w:szCs w:val="14"/>
              </w:rPr>
            </w:pPr>
          </w:p>
          <w:p w14:paraId="19504F82" w14:textId="77777777" w:rsidR="00951ADB" w:rsidRPr="00951ADB" w:rsidRDefault="00951ADB" w:rsidP="00E92098">
            <w:pPr>
              <w:rPr>
                <w:rFonts w:ascii="Arial" w:hAnsi="Arial" w:cs="Arial"/>
                <w:color w:val="000000"/>
                <w:sz w:val="14"/>
                <w:szCs w:val="14"/>
              </w:rPr>
            </w:pPr>
          </w:p>
          <w:p w14:paraId="19504F83" w14:textId="77777777" w:rsidR="00951ADB" w:rsidRPr="00951ADB" w:rsidRDefault="00951ADB" w:rsidP="00E92098">
            <w:pPr>
              <w:rPr>
                <w:rFonts w:ascii="Arial" w:hAnsi="Arial" w:cs="Arial"/>
                <w:color w:val="000000"/>
                <w:sz w:val="14"/>
                <w:szCs w:val="14"/>
              </w:rPr>
            </w:pPr>
          </w:p>
          <w:p w14:paraId="19504F8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4F8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4F86" w14:textId="77777777" w:rsidR="00951ADB" w:rsidRPr="00951ADB" w:rsidRDefault="00951ADB" w:rsidP="00E92098">
            <w:pPr>
              <w:rPr>
                <w:rFonts w:ascii="Arial" w:hAnsi="Arial" w:cs="Arial"/>
                <w:color w:val="000000"/>
                <w:sz w:val="14"/>
                <w:szCs w:val="14"/>
              </w:rPr>
            </w:pPr>
          </w:p>
          <w:p w14:paraId="19504F8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4F8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504F8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9504F8A" w14:textId="77777777" w:rsidR="00951ADB" w:rsidRPr="00951ADB" w:rsidRDefault="00951ADB" w:rsidP="00E92098">
            <w:pPr>
              <w:rPr>
                <w:rFonts w:ascii="Arial" w:hAnsi="Arial" w:cs="Arial"/>
                <w:color w:val="000000"/>
                <w:sz w:val="14"/>
                <w:szCs w:val="14"/>
              </w:rPr>
            </w:pPr>
          </w:p>
          <w:p w14:paraId="19504F8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19504F8D" w14:textId="77777777" w:rsidR="00951ADB" w:rsidRPr="00951ADB" w:rsidRDefault="00951ADB" w:rsidP="00951ADB">
      <w:pPr>
        <w:jc w:val="center"/>
        <w:rPr>
          <w:rFonts w:ascii="Arial" w:hAnsi="Arial" w:cs="Arial"/>
          <w:w w:val="0"/>
          <w:sz w:val="14"/>
          <w:szCs w:val="14"/>
        </w:rPr>
      </w:pPr>
    </w:p>
    <w:p w14:paraId="19504F8E"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19504F8F"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19504F92"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90"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91"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95"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93"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94"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19504FAC"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504F96"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19504F97"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9504F9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9504F99"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19504F9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19504F9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19504F9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19504F9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19504F9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9504F9F"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9504FA0" w14:textId="77777777" w:rsidR="00951ADB" w:rsidRPr="00951ADB" w:rsidRDefault="00951ADB" w:rsidP="00E92098">
            <w:pPr>
              <w:ind w:left="284" w:hanging="284"/>
              <w:jc w:val="both"/>
              <w:rPr>
                <w:rFonts w:ascii="Arial" w:hAnsi="Arial" w:cs="Arial"/>
                <w:color w:val="000000"/>
                <w:w w:val="0"/>
                <w:sz w:val="15"/>
                <w:szCs w:val="15"/>
              </w:rPr>
            </w:pPr>
          </w:p>
          <w:p w14:paraId="19504FA1" w14:textId="77777777" w:rsidR="00951ADB" w:rsidRPr="00951ADB" w:rsidRDefault="00951ADB" w:rsidP="00E92098">
            <w:pPr>
              <w:ind w:left="284" w:hanging="284"/>
              <w:jc w:val="both"/>
              <w:rPr>
                <w:rFonts w:ascii="Arial" w:hAnsi="Arial" w:cs="Arial"/>
                <w:color w:val="000000"/>
                <w:w w:val="0"/>
                <w:sz w:val="15"/>
                <w:szCs w:val="15"/>
              </w:rPr>
            </w:pPr>
          </w:p>
          <w:p w14:paraId="19504FA2" w14:textId="77777777" w:rsidR="00951ADB" w:rsidRPr="00951ADB" w:rsidRDefault="00951ADB" w:rsidP="00E92098">
            <w:pPr>
              <w:ind w:left="284" w:hanging="284"/>
              <w:jc w:val="both"/>
              <w:rPr>
                <w:rFonts w:ascii="Arial" w:hAnsi="Arial" w:cs="Arial"/>
                <w:color w:val="000000"/>
                <w:w w:val="0"/>
                <w:sz w:val="15"/>
                <w:szCs w:val="15"/>
              </w:rPr>
            </w:pPr>
          </w:p>
          <w:p w14:paraId="19504FA3" w14:textId="77777777" w:rsidR="00951ADB" w:rsidRPr="00951ADB" w:rsidRDefault="00951ADB" w:rsidP="00E92098">
            <w:pPr>
              <w:ind w:left="284" w:hanging="284"/>
              <w:jc w:val="both"/>
              <w:rPr>
                <w:rFonts w:ascii="Arial" w:hAnsi="Arial" w:cs="Arial"/>
                <w:color w:val="000000"/>
                <w:w w:val="0"/>
                <w:sz w:val="15"/>
                <w:szCs w:val="15"/>
              </w:rPr>
            </w:pPr>
          </w:p>
          <w:p w14:paraId="19504FA4" w14:textId="77777777" w:rsidR="00951ADB" w:rsidRPr="00951ADB" w:rsidRDefault="00951ADB" w:rsidP="00E92098">
            <w:pPr>
              <w:ind w:left="284" w:hanging="284"/>
              <w:jc w:val="both"/>
              <w:rPr>
                <w:rFonts w:ascii="Arial" w:hAnsi="Arial" w:cs="Arial"/>
                <w:color w:val="000000"/>
                <w:w w:val="0"/>
                <w:sz w:val="15"/>
                <w:szCs w:val="15"/>
              </w:rPr>
            </w:pPr>
          </w:p>
          <w:p w14:paraId="19504FA5" w14:textId="77777777" w:rsidR="00951ADB" w:rsidRPr="00951ADB" w:rsidRDefault="00951ADB" w:rsidP="00E92098">
            <w:pPr>
              <w:ind w:left="284" w:hanging="284"/>
              <w:jc w:val="both"/>
              <w:rPr>
                <w:rFonts w:ascii="Arial" w:hAnsi="Arial" w:cs="Arial"/>
                <w:color w:val="000000"/>
                <w:w w:val="0"/>
                <w:sz w:val="15"/>
                <w:szCs w:val="15"/>
              </w:rPr>
            </w:pPr>
          </w:p>
          <w:p w14:paraId="19504FA6" w14:textId="77777777" w:rsidR="00951ADB" w:rsidRPr="00951ADB" w:rsidRDefault="00951ADB" w:rsidP="00E92098">
            <w:pPr>
              <w:ind w:left="284" w:hanging="284"/>
              <w:jc w:val="both"/>
              <w:rPr>
                <w:rFonts w:ascii="Arial" w:hAnsi="Arial" w:cs="Arial"/>
                <w:color w:val="000000"/>
                <w:w w:val="0"/>
                <w:sz w:val="15"/>
                <w:szCs w:val="15"/>
              </w:rPr>
            </w:pPr>
          </w:p>
          <w:p w14:paraId="19504FA7" w14:textId="77777777" w:rsidR="00951ADB" w:rsidRPr="00951ADB" w:rsidRDefault="00951ADB" w:rsidP="00E92098">
            <w:pPr>
              <w:ind w:left="284" w:hanging="284"/>
              <w:jc w:val="both"/>
              <w:rPr>
                <w:rFonts w:ascii="Arial" w:hAnsi="Arial" w:cs="Arial"/>
                <w:color w:val="000000"/>
                <w:w w:val="0"/>
                <w:sz w:val="15"/>
                <w:szCs w:val="15"/>
              </w:rPr>
            </w:pPr>
          </w:p>
          <w:p w14:paraId="19504FA8" w14:textId="77777777" w:rsidR="00951ADB" w:rsidRPr="00951ADB" w:rsidRDefault="00951ADB" w:rsidP="00E92098">
            <w:pPr>
              <w:ind w:left="284" w:hanging="284"/>
              <w:jc w:val="both"/>
              <w:rPr>
                <w:rFonts w:ascii="Arial" w:hAnsi="Arial" w:cs="Arial"/>
                <w:color w:val="000000"/>
                <w:w w:val="0"/>
                <w:sz w:val="15"/>
                <w:szCs w:val="15"/>
              </w:rPr>
            </w:pPr>
          </w:p>
          <w:p w14:paraId="19504FA9"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9504FAA"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504FAB"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19504FD6"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504FAD"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9504FAE" w14:textId="77777777" w:rsidR="00951ADB" w:rsidRPr="00951ADB" w:rsidRDefault="00951ADB" w:rsidP="00E92098">
            <w:pPr>
              <w:rPr>
                <w:rFonts w:ascii="Arial" w:hAnsi="Arial" w:cs="Arial"/>
                <w:color w:val="000000"/>
                <w:sz w:val="15"/>
                <w:szCs w:val="15"/>
              </w:rPr>
            </w:pPr>
          </w:p>
          <w:p w14:paraId="19504FA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9504FB0"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9504FB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c1) [ ] Sì [ ] No</w:t>
            </w:r>
          </w:p>
          <w:p w14:paraId="19504FB2"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9504FB3"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B4"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B5" w14:textId="77777777" w:rsidR="00951ADB" w:rsidRPr="00951ADB" w:rsidRDefault="00951ADB" w:rsidP="00E92098">
            <w:pPr>
              <w:pStyle w:val="Tiret0"/>
              <w:ind w:left="850" w:hanging="850"/>
              <w:rPr>
                <w:rFonts w:ascii="Arial" w:hAnsi="Arial" w:cs="Arial"/>
                <w:color w:val="000000"/>
                <w:sz w:val="15"/>
                <w:szCs w:val="15"/>
              </w:rPr>
            </w:pPr>
          </w:p>
          <w:p w14:paraId="19504FB6"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9504FB7"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9504FB8" w14:textId="77777777" w:rsidR="00951ADB" w:rsidRPr="00951ADB" w:rsidRDefault="00951ADB" w:rsidP="00E92098">
            <w:pPr>
              <w:rPr>
                <w:rFonts w:ascii="Arial" w:hAnsi="Arial" w:cs="Arial"/>
                <w:b/>
                <w:color w:val="000000"/>
                <w:w w:val="0"/>
                <w:sz w:val="15"/>
                <w:szCs w:val="15"/>
              </w:rPr>
            </w:pPr>
          </w:p>
          <w:p w14:paraId="19504FB9" w14:textId="77777777" w:rsidR="00951ADB" w:rsidRPr="00951ADB" w:rsidRDefault="00951ADB" w:rsidP="00E92098">
            <w:pPr>
              <w:rPr>
                <w:rFonts w:ascii="Arial" w:hAnsi="Arial" w:cs="Arial"/>
                <w:b/>
                <w:color w:val="000000"/>
                <w:w w:val="0"/>
                <w:sz w:val="15"/>
                <w:szCs w:val="15"/>
              </w:rPr>
            </w:pPr>
          </w:p>
          <w:p w14:paraId="19504FBA" w14:textId="77777777" w:rsidR="00951ADB" w:rsidRPr="00951ADB" w:rsidRDefault="00951ADB" w:rsidP="00E92098">
            <w:pPr>
              <w:rPr>
                <w:rFonts w:ascii="Arial" w:hAnsi="Arial" w:cs="Arial"/>
                <w:b/>
                <w:color w:val="000000"/>
                <w:w w:val="0"/>
                <w:sz w:val="15"/>
                <w:szCs w:val="15"/>
              </w:rPr>
            </w:pPr>
          </w:p>
          <w:p w14:paraId="19504FBB" w14:textId="77777777" w:rsidR="00951ADB" w:rsidRPr="00951ADB" w:rsidRDefault="00951ADB" w:rsidP="00E92098">
            <w:pPr>
              <w:rPr>
                <w:rFonts w:ascii="Arial" w:hAnsi="Arial" w:cs="Arial"/>
                <w:b/>
                <w:color w:val="000000"/>
                <w:w w:val="0"/>
                <w:sz w:val="15"/>
                <w:szCs w:val="15"/>
              </w:rPr>
            </w:pPr>
          </w:p>
          <w:p w14:paraId="19504FBC" w14:textId="77777777" w:rsidR="00951ADB" w:rsidRPr="00951ADB" w:rsidRDefault="00951ADB" w:rsidP="00E92098">
            <w:pPr>
              <w:rPr>
                <w:rFonts w:ascii="Arial" w:hAnsi="Arial" w:cs="Arial"/>
                <w:b/>
                <w:color w:val="000000"/>
                <w:w w:val="0"/>
                <w:sz w:val="15"/>
                <w:szCs w:val="15"/>
              </w:rPr>
            </w:pPr>
          </w:p>
          <w:p w14:paraId="19504FBD" w14:textId="77777777" w:rsidR="00951ADB" w:rsidRPr="00951ADB" w:rsidRDefault="00951ADB" w:rsidP="00E92098">
            <w:pPr>
              <w:rPr>
                <w:rFonts w:ascii="Arial" w:hAnsi="Arial" w:cs="Arial"/>
                <w:b/>
                <w:color w:val="000000"/>
                <w:w w:val="0"/>
                <w:sz w:val="15"/>
                <w:szCs w:val="15"/>
              </w:rPr>
            </w:pPr>
          </w:p>
          <w:p w14:paraId="19504FBE" w14:textId="77777777" w:rsidR="00951ADB" w:rsidRPr="00951ADB" w:rsidRDefault="00951ADB" w:rsidP="00E92098">
            <w:pPr>
              <w:rPr>
                <w:rFonts w:ascii="Arial" w:hAnsi="Arial" w:cs="Arial"/>
                <w:b/>
                <w:color w:val="000000"/>
                <w:w w:val="0"/>
                <w:sz w:val="15"/>
                <w:szCs w:val="15"/>
              </w:rPr>
            </w:pPr>
          </w:p>
          <w:p w14:paraId="19504FBF" w14:textId="77777777" w:rsidR="00951ADB" w:rsidRPr="00951ADB" w:rsidRDefault="00951ADB" w:rsidP="00E92098">
            <w:pPr>
              <w:rPr>
                <w:rFonts w:ascii="Arial" w:hAnsi="Arial" w:cs="Arial"/>
                <w:b/>
                <w:color w:val="000000"/>
                <w:w w:val="0"/>
                <w:sz w:val="15"/>
                <w:szCs w:val="15"/>
              </w:rPr>
            </w:pPr>
          </w:p>
          <w:p w14:paraId="19504FC0" w14:textId="77777777" w:rsidR="00951ADB" w:rsidRPr="00951ADB" w:rsidRDefault="00951ADB" w:rsidP="00E92098">
            <w:pPr>
              <w:rPr>
                <w:rFonts w:ascii="Arial" w:hAnsi="Arial" w:cs="Arial"/>
                <w:b/>
                <w:color w:val="000000"/>
                <w:w w:val="0"/>
                <w:sz w:val="15"/>
                <w:szCs w:val="15"/>
              </w:rPr>
            </w:pPr>
          </w:p>
          <w:p w14:paraId="19504FC1"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504FC2" w14:textId="77777777" w:rsidR="00951ADB" w:rsidRPr="00951ADB" w:rsidRDefault="00951ADB" w:rsidP="00E92098">
            <w:pPr>
              <w:rPr>
                <w:rFonts w:ascii="Arial" w:hAnsi="Arial" w:cs="Arial"/>
                <w:color w:val="000000"/>
                <w:sz w:val="15"/>
                <w:szCs w:val="15"/>
              </w:rPr>
            </w:pPr>
          </w:p>
          <w:p w14:paraId="19504FC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9504FC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19504FC5"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19504FC6"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9504FC7"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C8"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C9" w14:textId="77777777" w:rsidR="00951ADB" w:rsidRPr="00951ADB" w:rsidRDefault="00951ADB" w:rsidP="00E92098">
            <w:pPr>
              <w:pStyle w:val="Tiret0"/>
              <w:ind w:left="850" w:hanging="850"/>
              <w:rPr>
                <w:rFonts w:ascii="Arial" w:hAnsi="Arial" w:cs="Arial"/>
                <w:color w:val="000000"/>
                <w:sz w:val="15"/>
                <w:szCs w:val="15"/>
              </w:rPr>
            </w:pPr>
          </w:p>
          <w:p w14:paraId="19504FCA"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9504FCB"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9504FCC" w14:textId="77777777" w:rsidR="00951ADB" w:rsidRPr="00951ADB" w:rsidRDefault="00951ADB" w:rsidP="00E92098">
            <w:pPr>
              <w:rPr>
                <w:rFonts w:ascii="Arial" w:hAnsi="Arial" w:cs="Arial"/>
                <w:b/>
                <w:color w:val="000000"/>
                <w:w w:val="0"/>
                <w:sz w:val="15"/>
                <w:szCs w:val="15"/>
              </w:rPr>
            </w:pPr>
          </w:p>
          <w:p w14:paraId="19504FCD" w14:textId="77777777" w:rsidR="00951ADB" w:rsidRPr="00951ADB" w:rsidRDefault="00951ADB" w:rsidP="00E92098">
            <w:pPr>
              <w:rPr>
                <w:rFonts w:ascii="Arial" w:hAnsi="Arial" w:cs="Arial"/>
                <w:b/>
                <w:color w:val="000000"/>
                <w:w w:val="0"/>
                <w:sz w:val="15"/>
                <w:szCs w:val="15"/>
              </w:rPr>
            </w:pPr>
          </w:p>
          <w:p w14:paraId="19504FCE" w14:textId="77777777" w:rsidR="00951ADB" w:rsidRPr="00951ADB" w:rsidRDefault="00951ADB" w:rsidP="00E92098">
            <w:pPr>
              <w:rPr>
                <w:rFonts w:ascii="Arial" w:hAnsi="Arial" w:cs="Arial"/>
                <w:b/>
                <w:color w:val="000000"/>
                <w:w w:val="0"/>
                <w:sz w:val="15"/>
                <w:szCs w:val="15"/>
              </w:rPr>
            </w:pPr>
          </w:p>
          <w:p w14:paraId="19504FCF" w14:textId="77777777" w:rsidR="00951ADB" w:rsidRPr="00951ADB" w:rsidRDefault="00951ADB" w:rsidP="00E92098">
            <w:pPr>
              <w:rPr>
                <w:rFonts w:ascii="Arial" w:hAnsi="Arial" w:cs="Arial"/>
                <w:b/>
                <w:color w:val="000000"/>
                <w:w w:val="0"/>
                <w:sz w:val="15"/>
                <w:szCs w:val="15"/>
              </w:rPr>
            </w:pPr>
          </w:p>
          <w:p w14:paraId="19504FD0" w14:textId="77777777" w:rsidR="00951ADB" w:rsidRPr="00951ADB" w:rsidRDefault="00951ADB" w:rsidP="00E92098">
            <w:pPr>
              <w:rPr>
                <w:rFonts w:ascii="Arial" w:hAnsi="Arial" w:cs="Arial"/>
                <w:b/>
                <w:color w:val="000000"/>
                <w:w w:val="0"/>
                <w:sz w:val="15"/>
                <w:szCs w:val="15"/>
              </w:rPr>
            </w:pPr>
          </w:p>
          <w:p w14:paraId="19504FD1" w14:textId="77777777" w:rsidR="00951ADB" w:rsidRPr="00951ADB" w:rsidRDefault="00951ADB" w:rsidP="00E92098">
            <w:pPr>
              <w:rPr>
                <w:rFonts w:ascii="Arial" w:hAnsi="Arial" w:cs="Arial"/>
                <w:b/>
                <w:color w:val="000000"/>
                <w:w w:val="0"/>
                <w:sz w:val="15"/>
                <w:szCs w:val="15"/>
              </w:rPr>
            </w:pPr>
          </w:p>
          <w:p w14:paraId="19504FD2" w14:textId="77777777" w:rsidR="00951ADB" w:rsidRPr="00951ADB" w:rsidRDefault="00951ADB" w:rsidP="00E92098">
            <w:pPr>
              <w:rPr>
                <w:rFonts w:ascii="Arial" w:hAnsi="Arial" w:cs="Arial"/>
                <w:b/>
                <w:color w:val="000000"/>
                <w:w w:val="0"/>
                <w:sz w:val="15"/>
                <w:szCs w:val="15"/>
              </w:rPr>
            </w:pPr>
          </w:p>
          <w:p w14:paraId="19504FD3" w14:textId="77777777" w:rsidR="00951ADB" w:rsidRPr="00951ADB" w:rsidRDefault="00951ADB" w:rsidP="00E92098">
            <w:pPr>
              <w:rPr>
                <w:rFonts w:ascii="Arial" w:hAnsi="Arial" w:cs="Arial"/>
                <w:b/>
                <w:color w:val="000000"/>
                <w:w w:val="0"/>
                <w:sz w:val="15"/>
                <w:szCs w:val="15"/>
              </w:rPr>
            </w:pPr>
          </w:p>
          <w:p w14:paraId="19504FD4" w14:textId="77777777" w:rsidR="00951ADB" w:rsidRPr="00951ADB" w:rsidRDefault="00951ADB" w:rsidP="00E92098">
            <w:pPr>
              <w:rPr>
                <w:rFonts w:ascii="Arial" w:hAnsi="Arial" w:cs="Arial"/>
                <w:b/>
                <w:color w:val="000000"/>
                <w:w w:val="0"/>
                <w:sz w:val="15"/>
                <w:szCs w:val="15"/>
              </w:rPr>
            </w:pPr>
          </w:p>
          <w:p w14:paraId="19504FD5"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9504FD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D7"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D8"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9504FD9"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4FDA" w14:textId="77777777" w:rsidR="00951ADB" w:rsidRPr="00951ADB" w:rsidRDefault="00951ADB" w:rsidP="00E92098">
            <w:pPr>
              <w:rPr>
                <w:rFonts w:ascii="Arial" w:hAnsi="Arial" w:cs="Arial"/>
              </w:rPr>
            </w:pPr>
          </w:p>
        </w:tc>
      </w:tr>
    </w:tbl>
    <w:p w14:paraId="19504FDC"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19504FD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E0" w14:textId="77777777" w:rsidTr="00E92098">
        <w:trPr>
          <w:jc w:val="center"/>
        </w:trPr>
        <w:tc>
          <w:tcPr>
            <w:tcW w:w="4644" w:type="dxa"/>
            <w:tcBorders>
              <w:bottom w:val="single" w:sz="4" w:space="0" w:color="00000A"/>
            </w:tcBorders>
            <w:shd w:val="clear" w:color="auto" w:fill="FFFFFF"/>
          </w:tcPr>
          <w:p w14:paraId="19504FDE"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4FDF" w14:textId="77777777" w:rsidR="00951ADB" w:rsidRPr="00951ADB" w:rsidRDefault="00951ADB" w:rsidP="00E92098">
            <w:pPr>
              <w:rPr>
                <w:rFonts w:ascii="Arial" w:hAnsi="Arial" w:cs="Arial"/>
                <w:b/>
                <w:sz w:val="15"/>
                <w:szCs w:val="15"/>
              </w:rPr>
            </w:pPr>
          </w:p>
        </w:tc>
      </w:tr>
      <w:tr w:rsidR="00951ADB" w:rsidRPr="00951ADB" w14:paraId="19504FE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E1"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E2"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F3"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504FE4"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19504FE5" w14:textId="77777777" w:rsidR="00951ADB" w:rsidRPr="00951ADB" w:rsidRDefault="00951ADB" w:rsidP="00E92098">
            <w:pPr>
              <w:rPr>
                <w:rFonts w:ascii="Arial" w:hAnsi="Arial" w:cs="Arial"/>
                <w:color w:val="000000"/>
                <w:sz w:val="15"/>
                <w:szCs w:val="15"/>
              </w:rPr>
            </w:pPr>
          </w:p>
          <w:p w14:paraId="19504FE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9504FE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19504FE8" w14:textId="77777777" w:rsidR="00951ADB" w:rsidRPr="00951ADB" w:rsidRDefault="00951ADB" w:rsidP="00E92098">
            <w:pPr>
              <w:rPr>
                <w:rFonts w:ascii="Arial" w:hAnsi="Arial" w:cs="Arial"/>
                <w:color w:val="000000"/>
                <w:sz w:val="14"/>
                <w:szCs w:val="14"/>
              </w:rPr>
            </w:pPr>
          </w:p>
          <w:p w14:paraId="19504FE9"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4FEA" w14:textId="77777777" w:rsidR="00951ADB" w:rsidRPr="00951ADB" w:rsidRDefault="00951ADB" w:rsidP="00E92098">
            <w:pPr>
              <w:rPr>
                <w:rFonts w:ascii="Arial" w:hAnsi="Arial" w:cs="Arial"/>
                <w:color w:val="000000"/>
                <w:sz w:val="14"/>
                <w:szCs w:val="14"/>
              </w:rPr>
            </w:pPr>
          </w:p>
          <w:p w14:paraId="19504FEB"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9504FEC"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9504FED"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9504FEE" w14:textId="77777777" w:rsidR="00951ADB" w:rsidRPr="00951ADB" w:rsidRDefault="00951ADB" w:rsidP="00E92098">
            <w:pPr>
              <w:rPr>
                <w:rFonts w:ascii="Arial" w:hAnsi="Arial" w:cs="Arial"/>
                <w:color w:val="000000"/>
                <w:sz w:val="14"/>
                <w:szCs w:val="14"/>
              </w:rPr>
            </w:pPr>
          </w:p>
          <w:p w14:paraId="19504FEF"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9504FF0" w14:textId="77777777" w:rsidR="00951ADB" w:rsidRPr="00951ADB" w:rsidRDefault="00951ADB" w:rsidP="00E92098">
            <w:pPr>
              <w:rPr>
                <w:rFonts w:ascii="Arial" w:hAnsi="Arial" w:cs="Arial"/>
                <w:color w:val="000000"/>
                <w:sz w:val="14"/>
                <w:szCs w:val="14"/>
              </w:rPr>
            </w:pPr>
          </w:p>
          <w:p w14:paraId="19504FF1"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F2"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19505009"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504FF4"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F5" w14:textId="77777777" w:rsidR="00951ADB" w:rsidRPr="00951ADB" w:rsidRDefault="00951ADB" w:rsidP="00E92098">
            <w:pPr>
              <w:rPr>
                <w:rFonts w:ascii="Arial" w:hAnsi="Arial" w:cs="Arial"/>
                <w:color w:val="000000"/>
                <w:sz w:val="15"/>
                <w:szCs w:val="15"/>
              </w:rPr>
            </w:pPr>
          </w:p>
          <w:p w14:paraId="19504FF6" w14:textId="77777777" w:rsidR="00951ADB" w:rsidRPr="00951ADB" w:rsidRDefault="00951ADB" w:rsidP="00E92098">
            <w:pPr>
              <w:rPr>
                <w:rFonts w:ascii="Arial" w:hAnsi="Arial" w:cs="Arial"/>
                <w:color w:val="000000"/>
                <w:sz w:val="15"/>
                <w:szCs w:val="15"/>
              </w:rPr>
            </w:pPr>
          </w:p>
          <w:p w14:paraId="19504FF7" w14:textId="77777777" w:rsidR="00951ADB" w:rsidRPr="00951ADB" w:rsidRDefault="00951ADB" w:rsidP="00E92098">
            <w:pPr>
              <w:rPr>
                <w:rFonts w:ascii="Arial" w:hAnsi="Arial" w:cs="Arial"/>
                <w:color w:val="000000"/>
                <w:sz w:val="10"/>
                <w:szCs w:val="10"/>
              </w:rPr>
            </w:pPr>
          </w:p>
          <w:p w14:paraId="19504FF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9504FF9" w14:textId="77777777" w:rsidR="00951ADB" w:rsidRPr="00951ADB" w:rsidRDefault="00951ADB" w:rsidP="00E92098">
            <w:pPr>
              <w:rPr>
                <w:rFonts w:ascii="Arial" w:hAnsi="Arial" w:cs="Arial"/>
                <w:color w:val="000000"/>
                <w:sz w:val="15"/>
                <w:szCs w:val="15"/>
              </w:rPr>
            </w:pPr>
          </w:p>
          <w:p w14:paraId="19504FFA" w14:textId="77777777" w:rsidR="00951ADB" w:rsidRPr="00951ADB" w:rsidRDefault="00951ADB" w:rsidP="00E92098">
            <w:pPr>
              <w:rPr>
                <w:rFonts w:ascii="Arial" w:hAnsi="Arial" w:cs="Arial"/>
                <w:color w:val="000000"/>
                <w:sz w:val="14"/>
                <w:szCs w:val="14"/>
              </w:rPr>
            </w:pPr>
          </w:p>
          <w:p w14:paraId="19504FFB" w14:textId="77777777" w:rsidR="00951ADB" w:rsidRPr="00951ADB" w:rsidRDefault="00951ADB" w:rsidP="00E92098">
            <w:pPr>
              <w:rPr>
                <w:rFonts w:ascii="Arial" w:hAnsi="Arial" w:cs="Arial"/>
                <w:color w:val="000000"/>
                <w:sz w:val="14"/>
                <w:szCs w:val="14"/>
              </w:rPr>
            </w:pPr>
          </w:p>
          <w:p w14:paraId="19504FFC" w14:textId="77777777" w:rsidR="00951ADB" w:rsidRPr="00951ADB" w:rsidRDefault="00951ADB" w:rsidP="00E92098">
            <w:pPr>
              <w:rPr>
                <w:rFonts w:ascii="Arial" w:hAnsi="Arial" w:cs="Arial"/>
                <w:color w:val="000000"/>
                <w:sz w:val="14"/>
                <w:szCs w:val="14"/>
              </w:rPr>
            </w:pPr>
          </w:p>
          <w:p w14:paraId="19504FFD" w14:textId="77777777" w:rsidR="00951ADB" w:rsidRPr="00951ADB" w:rsidRDefault="00951ADB" w:rsidP="00E92098">
            <w:pPr>
              <w:rPr>
                <w:rFonts w:ascii="Arial" w:hAnsi="Arial" w:cs="Arial"/>
                <w:color w:val="000000"/>
                <w:sz w:val="6"/>
                <w:szCs w:val="6"/>
              </w:rPr>
            </w:pPr>
          </w:p>
          <w:p w14:paraId="19504FFE" w14:textId="77777777" w:rsidR="00951ADB" w:rsidRPr="00951ADB" w:rsidRDefault="00951ADB" w:rsidP="00E92098">
            <w:pPr>
              <w:rPr>
                <w:rFonts w:ascii="Arial" w:hAnsi="Arial" w:cs="Arial"/>
                <w:color w:val="000000"/>
                <w:sz w:val="6"/>
                <w:szCs w:val="6"/>
              </w:rPr>
            </w:pPr>
          </w:p>
          <w:p w14:paraId="19504FFF" w14:textId="77777777" w:rsidR="00951ADB" w:rsidRPr="00951ADB" w:rsidRDefault="00951ADB" w:rsidP="00E92098">
            <w:pPr>
              <w:rPr>
                <w:rFonts w:ascii="Arial" w:hAnsi="Arial" w:cs="Arial"/>
                <w:color w:val="000000"/>
                <w:sz w:val="6"/>
                <w:szCs w:val="6"/>
              </w:rPr>
            </w:pPr>
          </w:p>
          <w:p w14:paraId="19505000" w14:textId="77777777" w:rsidR="00951ADB" w:rsidRPr="00951ADB" w:rsidRDefault="00951ADB" w:rsidP="00E92098">
            <w:pPr>
              <w:rPr>
                <w:rFonts w:ascii="Arial" w:hAnsi="Arial" w:cs="Arial"/>
                <w:color w:val="000000"/>
                <w:sz w:val="6"/>
                <w:szCs w:val="6"/>
              </w:rPr>
            </w:pPr>
          </w:p>
          <w:p w14:paraId="1950500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0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03" w14:textId="77777777" w:rsidR="00951ADB" w:rsidRPr="00951ADB" w:rsidRDefault="00951ADB" w:rsidP="00E92098">
            <w:pPr>
              <w:rPr>
                <w:rFonts w:ascii="Arial" w:hAnsi="Arial" w:cs="Arial"/>
                <w:color w:val="000000"/>
                <w:sz w:val="14"/>
                <w:szCs w:val="14"/>
              </w:rPr>
            </w:pPr>
          </w:p>
          <w:p w14:paraId="1950500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05"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50500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9505007" w14:textId="77777777" w:rsidR="00951ADB" w:rsidRPr="00951ADB" w:rsidRDefault="00951ADB" w:rsidP="00E92098">
            <w:pPr>
              <w:rPr>
                <w:rFonts w:ascii="Arial" w:hAnsi="Arial" w:cs="Arial"/>
                <w:color w:val="000000"/>
                <w:sz w:val="14"/>
                <w:szCs w:val="14"/>
              </w:rPr>
            </w:pPr>
          </w:p>
          <w:p w14:paraId="19505008" w14:textId="77777777" w:rsidR="00951ADB" w:rsidRPr="00951ADB" w:rsidRDefault="00951ADB" w:rsidP="00E92098">
            <w:pPr>
              <w:rPr>
                <w:rFonts w:ascii="Arial" w:hAnsi="Arial" w:cs="Arial"/>
                <w:color w:val="000000"/>
                <w:sz w:val="15"/>
                <w:szCs w:val="15"/>
              </w:rPr>
            </w:pPr>
          </w:p>
        </w:tc>
      </w:tr>
      <w:tr w:rsidR="00951ADB" w:rsidRPr="00951ADB" w14:paraId="1950504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0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950500B"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1950500C"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1950500D" w14:textId="77777777" w:rsidR="00951ADB" w:rsidRPr="00951ADB" w:rsidRDefault="00951ADB" w:rsidP="00E92098">
            <w:pPr>
              <w:pStyle w:val="NormalLeft"/>
              <w:spacing w:before="0" w:after="0"/>
              <w:jc w:val="both"/>
              <w:rPr>
                <w:rFonts w:ascii="Arial" w:hAnsi="Arial" w:cs="Arial"/>
                <w:b/>
                <w:color w:val="000000"/>
                <w:sz w:val="14"/>
                <w:szCs w:val="14"/>
              </w:rPr>
            </w:pPr>
          </w:p>
          <w:p w14:paraId="1950500E"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1950500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1950501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2"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3"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4"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6"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9505018" w14:textId="77777777" w:rsidR="00951ADB" w:rsidRPr="00951ADB" w:rsidRDefault="00951ADB" w:rsidP="00E92098">
            <w:pPr>
              <w:pStyle w:val="NormalLeft"/>
              <w:spacing w:before="0" w:after="0"/>
              <w:ind w:left="162"/>
              <w:jc w:val="both"/>
              <w:rPr>
                <w:rFonts w:ascii="Arial" w:hAnsi="Arial" w:cs="Arial"/>
                <w:color w:val="000000"/>
              </w:rPr>
            </w:pPr>
          </w:p>
          <w:p w14:paraId="1950501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1950501A"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1950501B"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1950501C"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1950501D"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1950501E" w14:textId="77777777" w:rsidR="00951ADB" w:rsidRPr="00951ADB" w:rsidRDefault="00951ADB" w:rsidP="00E92098">
            <w:pPr>
              <w:pStyle w:val="NormalLeft"/>
              <w:spacing w:before="0" w:after="0"/>
              <w:jc w:val="both"/>
              <w:rPr>
                <w:rFonts w:ascii="Arial" w:hAnsi="Arial" w:cs="Arial"/>
                <w:color w:val="000000"/>
                <w:sz w:val="14"/>
                <w:szCs w:val="14"/>
              </w:rPr>
            </w:pPr>
          </w:p>
          <w:p w14:paraId="1950501F"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19505020"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19505021" w14:textId="77777777" w:rsidR="00951ADB" w:rsidRPr="00951ADB" w:rsidRDefault="00951ADB" w:rsidP="00E92098">
            <w:pPr>
              <w:pStyle w:val="NormalLeft"/>
              <w:spacing w:before="0" w:after="0"/>
              <w:jc w:val="both"/>
              <w:rPr>
                <w:rFonts w:ascii="Arial" w:hAnsi="Arial" w:cs="Arial"/>
                <w:strike/>
                <w:color w:val="000000"/>
                <w:sz w:val="15"/>
                <w:szCs w:val="15"/>
              </w:rPr>
            </w:pPr>
          </w:p>
          <w:p w14:paraId="1950502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9505023"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24" w14:textId="77777777" w:rsidR="00951ADB" w:rsidRPr="00951ADB" w:rsidRDefault="00951ADB" w:rsidP="00E92098">
            <w:pPr>
              <w:rPr>
                <w:rFonts w:ascii="Arial" w:hAnsi="Arial" w:cs="Arial"/>
                <w:color w:val="000000"/>
                <w:sz w:val="14"/>
                <w:szCs w:val="14"/>
              </w:rPr>
            </w:pPr>
          </w:p>
          <w:p w14:paraId="19505025" w14:textId="77777777" w:rsidR="00951ADB" w:rsidRPr="00951ADB" w:rsidRDefault="00951ADB" w:rsidP="00E92098">
            <w:pPr>
              <w:rPr>
                <w:rFonts w:ascii="Arial" w:hAnsi="Arial" w:cs="Arial"/>
                <w:color w:val="000000"/>
                <w:sz w:val="14"/>
                <w:szCs w:val="14"/>
              </w:rPr>
            </w:pPr>
          </w:p>
          <w:p w14:paraId="19505026" w14:textId="77777777" w:rsidR="00951ADB" w:rsidRPr="00951ADB" w:rsidRDefault="00951ADB" w:rsidP="00E92098">
            <w:pPr>
              <w:rPr>
                <w:rFonts w:ascii="Arial" w:hAnsi="Arial" w:cs="Arial"/>
                <w:color w:val="000000"/>
                <w:sz w:val="14"/>
                <w:szCs w:val="14"/>
              </w:rPr>
            </w:pPr>
          </w:p>
          <w:p w14:paraId="19505027" w14:textId="77777777" w:rsidR="00951ADB" w:rsidRPr="00951ADB" w:rsidRDefault="00951ADB" w:rsidP="00E92098">
            <w:pPr>
              <w:rPr>
                <w:rFonts w:ascii="Arial" w:hAnsi="Arial" w:cs="Arial"/>
                <w:color w:val="000000"/>
                <w:sz w:val="14"/>
                <w:szCs w:val="14"/>
              </w:rPr>
            </w:pPr>
          </w:p>
          <w:p w14:paraId="1950502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9505029" w14:textId="77777777" w:rsidR="00951ADB" w:rsidRPr="00951ADB" w:rsidRDefault="00951ADB" w:rsidP="00E92098">
            <w:pPr>
              <w:rPr>
                <w:rFonts w:ascii="Arial" w:hAnsi="Arial" w:cs="Arial"/>
                <w:color w:val="000000"/>
                <w:sz w:val="14"/>
                <w:szCs w:val="14"/>
              </w:rPr>
            </w:pPr>
          </w:p>
          <w:p w14:paraId="1950502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2B" w14:textId="77777777" w:rsidR="00951ADB" w:rsidRPr="00951ADB" w:rsidRDefault="00951ADB" w:rsidP="00E92098">
            <w:pPr>
              <w:rPr>
                <w:rFonts w:ascii="Arial" w:hAnsi="Arial" w:cs="Arial"/>
                <w:color w:val="000000"/>
                <w:sz w:val="14"/>
                <w:szCs w:val="14"/>
              </w:rPr>
            </w:pPr>
          </w:p>
          <w:p w14:paraId="1950502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1950502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1950502E" w14:textId="77777777" w:rsidR="00951ADB" w:rsidRPr="00951ADB" w:rsidRDefault="00951ADB" w:rsidP="00E92098">
            <w:pPr>
              <w:rPr>
                <w:rFonts w:ascii="Arial" w:hAnsi="Arial" w:cs="Arial"/>
                <w:color w:val="000000"/>
              </w:rPr>
            </w:pPr>
          </w:p>
          <w:p w14:paraId="1950502F" w14:textId="77777777" w:rsidR="00951ADB" w:rsidRPr="00951ADB" w:rsidRDefault="00951ADB" w:rsidP="00E92098">
            <w:pPr>
              <w:rPr>
                <w:rFonts w:ascii="Arial" w:hAnsi="Arial" w:cs="Arial"/>
                <w:color w:val="000000"/>
              </w:rPr>
            </w:pPr>
          </w:p>
          <w:p w14:paraId="19505030" w14:textId="77777777" w:rsidR="00951ADB" w:rsidRPr="00951ADB" w:rsidRDefault="00951ADB" w:rsidP="00E92098">
            <w:pPr>
              <w:rPr>
                <w:rFonts w:ascii="Arial" w:hAnsi="Arial" w:cs="Arial"/>
                <w:color w:val="000000"/>
              </w:rPr>
            </w:pPr>
          </w:p>
          <w:p w14:paraId="19505031" w14:textId="77777777" w:rsidR="00951ADB" w:rsidRPr="00951ADB" w:rsidRDefault="00951ADB" w:rsidP="00E92098">
            <w:pPr>
              <w:rPr>
                <w:rFonts w:ascii="Arial" w:hAnsi="Arial" w:cs="Arial"/>
                <w:color w:val="000000"/>
              </w:rPr>
            </w:pPr>
          </w:p>
          <w:p w14:paraId="19505032" w14:textId="77777777" w:rsidR="00951ADB" w:rsidRPr="00951ADB" w:rsidRDefault="00951ADB" w:rsidP="00E92098">
            <w:pPr>
              <w:rPr>
                <w:rFonts w:ascii="Arial" w:hAnsi="Arial" w:cs="Arial"/>
                <w:color w:val="000000"/>
              </w:rPr>
            </w:pPr>
          </w:p>
          <w:p w14:paraId="19505033" w14:textId="77777777" w:rsidR="00951ADB" w:rsidRPr="00951ADB" w:rsidRDefault="00951ADB" w:rsidP="00E92098">
            <w:pPr>
              <w:rPr>
                <w:rFonts w:ascii="Arial" w:hAnsi="Arial" w:cs="Arial"/>
                <w:color w:val="000000"/>
                <w:sz w:val="14"/>
                <w:szCs w:val="14"/>
              </w:rPr>
            </w:pPr>
          </w:p>
          <w:p w14:paraId="1950503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1950503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950503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19505037" w14:textId="77777777" w:rsidR="00951ADB" w:rsidRPr="00951ADB" w:rsidRDefault="00951ADB" w:rsidP="00E92098">
            <w:pPr>
              <w:rPr>
                <w:rFonts w:ascii="Arial" w:hAnsi="Arial" w:cs="Arial"/>
                <w:color w:val="000000"/>
                <w:sz w:val="14"/>
                <w:szCs w:val="14"/>
              </w:rPr>
            </w:pPr>
          </w:p>
          <w:p w14:paraId="19505038" w14:textId="77777777" w:rsidR="00951ADB" w:rsidRPr="00951ADB" w:rsidRDefault="00951ADB" w:rsidP="00E92098">
            <w:pPr>
              <w:rPr>
                <w:rFonts w:ascii="Arial" w:hAnsi="Arial" w:cs="Arial"/>
                <w:color w:val="000000"/>
                <w:sz w:val="14"/>
                <w:szCs w:val="14"/>
              </w:rPr>
            </w:pPr>
          </w:p>
          <w:p w14:paraId="19505039" w14:textId="77777777" w:rsidR="00951ADB" w:rsidRPr="00951ADB" w:rsidRDefault="00951ADB" w:rsidP="00E92098">
            <w:pPr>
              <w:rPr>
                <w:rFonts w:ascii="Arial" w:hAnsi="Arial" w:cs="Arial"/>
                <w:color w:val="000000"/>
                <w:sz w:val="22"/>
              </w:rPr>
            </w:pPr>
            <w:r w:rsidRPr="00951ADB">
              <w:rPr>
                <w:rFonts w:ascii="Arial" w:hAnsi="Arial" w:cs="Arial"/>
                <w:color w:val="000000"/>
                <w:sz w:val="14"/>
                <w:szCs w:val="14"/>
              </w:rPr>
              <w:t>[ ] Sì [ ] No</w:t>
            </w:r>
          </w:p>
          <w:p w14:paraId="1950503A" w14:textId="77777777" w:rsidR="00951ADB" w:rsidRPr="00951ADB" w:rsidRDefault="00951ADB" w:rsidP="00E92098">
            <w:pPr>
              <w:rPr>
                <w:rFonts w:ascii="Arial" w:hAnsi="Arial" w:cs="Arial"/>
                <w:color w:val="000000"/>
                <w:sz w:val="10"/>
                <w:szCs w:val="10"/>
              </w:rPr>
            </w:pPr>
          </w:p>
          <w:p w14:paraId="1950503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3C" w14:textId="77777777" w:rsidR="00951ADB" w:rsidRPr="00951ADB" w:rsidRDefault="00951ADB" w:rsidP="00E92098">
            <w:pPr>
              <w:rPr>
                <w:rFonts w:ascii="Arial" w:hAnsi="Arial" w:cs="Arial"/>
                <w:color w:val="000000"/>
                <w:sz w:val="10"/>
                <w:szCs w:val="10"/>
              </w:rPr>
            </w:pPr>
          </w:p>
          <w:p w14:paraId="1950503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1950503E" w14:textId="77777777" w:rsidR="00951ADB" w:rsidRPr="00951ADB" w:rsidRDefault="00951ADB" w:rsidP="00E92098">
            <w:pPr>
              <w:rPr>
                <w:rFonts w:ascii="Arial" w:hAnsi="Arial" w:cs="Arial"/>
                <w:color w:val="000000"/>
                <w:sz w:val="30"/>
                <w:szCs w:val="30"/>
              </w:rPr>
            </w:pPr>
          </w:p>
          <w:p w14:paraId="1950503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19505040" w14:textId="77777777" w:rsidR="00951ADB" w:rsidRPr="00951ADB" w:rsidRDefault="00951ADB" w:rsidP="00E92098">
            <w:pPr>
              <w:rPr>
                <w:rFonts w:ascii="Arial" w:hAnsi="Arial" w:cs="Arial"/>
                <w:color w:val="000000"/>
                <w:sz w:val="14"/>
                <w:szCs w:val="14"/>
              </w:rPr>
            </w:pPr>
          </w:p>
          <w:p w14:paraId="19505041" w14:textId="77777777" w:rsidR="00951ADB" w:rsidRPr="00951ADB" w:rsidRDefault="00951ADB" w:rsidP="00E92098">
            <w:pPr>
              <w:rPr>
                <w:rFonts w:ascii="Arial" w:hAnsi="Arial" w:cs="Arial"/>
                <w:color w:val="000000"/>
                <w:sz w:val="18"/>
                <w:szCs w:val="18"/>
              </w:rPr>
            </w:pPr>
          </w:p>
          <w:p w14:paraId="1950504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19505043"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9505044"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19505049"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lastRenderedPageBreak/>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lastRenderedPageBreak/>
              <w:t xml:space="preserve"> </w:t>
            </w:r>
          </w:p>
          <w:p w14:paraId="1950504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1950505E"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A"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1950504B"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504C"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950504D"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950504E"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950504F" w14:textId="77777777" w:rsidR="00951ADB" w:rsidRPr="00951ADB" w:rsidRDefault="00951ADB" w:rsidP="00E92098">
            <w:pPr>
              <w:rPr>
                <w:rFonts w:ascii="Arial" w:hAnsi="Arial" w:cs="Arial"/>
                <w:color w:val="000000"/>
                <w:sz w:val="14"/>
                <w:szCs w:val="14"/>
              </w:rPr>
            </w:pPr>
          </w:p>
          <w:p w14:paraId="19505050"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9505051" w14:textId="77777777" w:rsidR="00951ADB" w:rsidRPr="00951ADB" w:rsidRDefault="00951ADB" w:rsidP="00E92098">
            <w:pPr>
              <w:rPr>
                <w:rFonts w:ascii="Arial" w:hAnsi="Arial" w:cs="Arial"/>
                <w:b/>
                <w:color w:val="000000"/>
                <w:sz w:val="15"/>
                <w:szCs w:val="15"/>
              </w:rPr>
            </w:pPr>
          </w:p>
          <w:p w14:paraId="19505052"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5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14:paraId="19505054" w14:textId="77777777" w:rsidR="00951ADB" w:rsidRPr="00951ADB" w:rsidRDefault="00951ADB" w:rsidP="00E92098">
            <w:pPr>
              <w:rPr>
                <w:rFonts w:ascii="Arial" w:hAnsi="Arial" w:cs="Arial"/>
                <w:color w:val="000000"/>
                <w:sz w:val="15"/>
                <w:szCs w:val="15"/>
              </w:rPr>
            </w:pPr>
          </w:p>
          <w:p w14:paraId="19505055" w14:textId="77777777" w:rsidR="00951ADB" w:rsidRPr="00951ADB" w:rsidRDefault="00951ADB" w:rsidP="00E92098">
            <w:pPr>
              <w:rPr>
                <w:rFonts w:ascii="Arial" w:hAnsi="Arial" w:cs="Arial"/>
                <w:color w:val="000000"/>
                <w:sz w:val="15"/>
                <w:szCs w:val="15"/>
              </w:rPr>
            </w:pPr>
          </w:p>
          <w:p w14:paraId="19505056" w14:textId="77777777" w:rsidR="00951ADB" w:rsidRPr="00951ADB" w:rsidRDefault="00951ADB" w:rsidP="00E92098">
            <w:pPr>
              <w:rPr>
                <w:rFonts w:ascii="Arial" w:hAnsi="Arial" w:cs="Arial"/>
                <w:color w:val="000000"/>
                <w:sz w:val="15"/>
                <w:szCs w:val="15"/>
              </w:rPr>
            </w:pPr>
          </w:p>
          <w:p w14:paraId="19505057" w14:textId="77777777" w:rsidR="00951ADB" w:rsidRPr="00951ADB" w:rsidRDefault="00951ADB" w:rsidP="00E92098">
            <w:pPr>
              <w:rPr>
                <w:rFonts w:ascii="Arial" w:hAnsi="Arial" w:cs="Arial"/>
                <w:color w:val="000000"/>
                <w:sz w:val="12"/>
                <w:szCs w:val="12"/>
              </w:rPr>
            </w:pPr>
          </w:p>
          <w:p w14:paraId="1950505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5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5A" w14:textId="77777777" w:rsidR="00951ADB" w:rsidRPr="00951ADB" w:rsidRDefault="00951ADB" w:rsidP="00E92098">
            <w:pPr>
              <w:rPr>
                <w:rFonts w:ascii="Arial" w:hAnsi="Arial" w:cs="Arial"/>
                <w:color w:val="000000"/>
                <w:sz w:val="14"/>
                <w:szCs w:val="14"/>
              </w:rPr>
            </w:pPr>
          </w:p>
          <w:p w14:paraId="195050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05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50505D"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19505068"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5F"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60"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19505061" w14:textId="77777777" w:rsidR="00124323" w:rsidRPr="00983D05" w:rsidRDefault="00124323" w:rsidP="00124323">
            <w:pPr>
              <w:rPr>
                <w:rFonts w:ascii="Arial" w:hAnsi="Arial" w:cs="Arial"/>
                <w:color w:val="000000"/>
                <w:sz w:val="15"/>
                <w:szCs w:val="15"/>
              </w:rPr>
            </w:pPr>
          </w:p>
          <w:p w14:paraId="19505062" w14:textId="77777777" w:rsidR="00124323" w:rsidRPr="00983D05" w:rsidRDefault="00124323" w:rsidP="00124323">
            <w:pPr>
              <w:rPr>
                <w:rFonts w:ascii="Arial" w:hAnsi="Arial" w:cs="Arial"/>
                <w:color w:val="000000"/>
                <w:sz w:val="15"/>
                <w:szCs w:val="15"/>
              </w:rPr>
            </w:pPr>
          </w:p>
          <w:p w14:paraId="19505063" w14:textId="77777777" w:rsidR="00124323" w:rsidRPr="00983D05" w:rsidRDefault="00124323" w:rsidP="00124323">
            <w:pPr>
              <w:rPr>
                <w:rFonts w:ascii="Arial" w:hAnsi="Arial" w:cs="Arial"/>
                <w:color w:val="000000"/>
                <w:sz w:val="15"/>
                <w:szCs w:val="15"/>
              </w:rPr>
            </w:pPr>
          </w:p>
          <w:p w14:paraId="19505064" w14:textId="77777777" w:rsidR="00124323" w:rsidRPr="00983D05" w:rsidRDefault="00124323" w:rsidP="00124323">
            <w:pPr>
              <w:rPr>
                <w:rFonts w:ascii="Arial" w:hAnsi="Arial" w:cs="Arial"/>
                <w:color w:val="000000"/>
                <w:sz w:val="15"/>
                <w:szCs w:val="15"/>
              </w:rPr>
            </w:pPr>
          </w:p>
          <w:p w14:paraId="19505065" w14:textId="77777777" w:rsidR="00124323" w:rsidRPr="00983D05" w:rsidRDefault="00124323" w:rsidP="00124323">
            <w:pPr>
              <w:rPr>
                <w:rFonts w:ascii="Arial" w:hAnsi="Arial" w:cs="Arial"/>
                <w:color w:val="000000"/>
                <w:sz w:val="15"/>
                <w:szCs w:val="15"/>
              </w:rPr>
            </w:pPr>
          </w:p>
          <w:p w14:paraId="19505066" w14:textId="77777777" w:rsidR="00124323" w:rsidRPr="00983D05" w:rsidRDefault="00124323" w:rsidP="00124323">
            <w:pPr>
              <w:rPr>
                <w:rFonts w:ascii="Arial" w:hAnsi="Arial" w:cs="Arial"/>
                <w:color w:val="000000"/>
                <w:sz w:val="15"/>
                <w:szCs w:val="15"/>
              </w:rPr>
            </w:pPr>
          </w:p>
          <w:p w14:paraId="19505067"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1950507D" w14:textId="77777777"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69" w14:textId="77777777"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950506A" w14:textId="77777777"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950506B"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14:paraId="1950506C"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950506D"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950506E" w14:textId="77777777" w:rsidR="00124323" w:rsidRPr="00983D05" w:rsidRDefault="00124323" w:rsidP="00C518BB">
            <w:pPr>
              <w:rPr>
                <w:rFonts w:ascii="Arial" w:hAnsi="Arial" w:cs="Arial"/>
                <w:color w:val="000000"/>
                <w:sz w:val="14"/>
                <w:szCs w:val="14"/>
              </w:rPr>
            </w:pPr>
          </w:p>
          <w:p w14:paraId="1950506F" w14:textId="77777777"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9505070" w14:textId="77777777" w:rsidR="00124323" w:rsidRPr="00983D05" w:rsidRDefault="00124323" w:rsidP="00C518BB">
            <w:pPr>
              <w:rPr>
                <w:rFonts w:ascii="Arial" w:hAnsi="Arial" w:cs="Arial"/>
                <w:b/>
                <w:color w:val="000000"/>
                <w:sz w:val="15"/>
                <w:szCs w:val="15"/>
              </w:rPr>
            </w:pPr>
          </w:p>
          <w:p w14:paraId="19505071" w14:textId="77777777"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2" w14:textId="77777777" w:rsidR="00124323" w:rsidRPr="00983D05" w:rsidRDefault="00124323" w:rsidP="00C518BB">
            <w:pPr>
              <w:rPr>
                <w:rFonts w:ascii="Arial" w:hAnsi="Arial" w:cs="Arial"/>
                <w:color w:val="000000"/>
                <w:sz w:val="15"/>
                <w:szCs w:val="15"/>
              </w:rPr>
            </w:pPr>
            <w:r w:rsidRPr="00983D05">
              <w:rPr>
                <w:rFonts w:ascii="Arial" w:hAnsi="Arial" w:cs="Arial"/>
                <w:color w:val="000000"/>
                <w:sz w:val="15"/>
                <w:szCs w:val="15"/>
              </w:rPr>
              <w:t>[ ] Sì [ ] No</w:t>
            </w:r>
          </w:p>
          <w:p w14:paraId="19505073" w14:textId="77777777" w:rsidR="00124323" w:rsidRPr="00983D05" w:rsidRDefault="00124323" w:rsidP="00C518BB">
            <w:pPr>
              <w:rPr>
                <w:rFonts w:ascii="Arial" w:hAnsi="Arial" w:cs="Arial"/>
                <w:color w:val="000000"/>
                <w:sz w:val="15"/>
                <w:szCs w:val="15"/>
              </w:rPr>
            </w:pPr>
          </w:p>
          <w:p w14:paraId="19505074" w14:textId="77777777" w:rsidR="00124323" w:rsidRPr="00983D05" w:rsidRDefault="00124323" w:rsidP="00C518BB">
            <w:pPr>
              <w:rPr>
                <w:rFonts w:ascii="Arial" w:hAnsi="Arial" w:cs="Arial"/>
                <w:color w:val="000000"/>
                <w:sz w:val="15"/>
                <w:szCs w:val="15"/>
              </w:rPr>
            </w:pPr>
          </w:p>
          <w:p w14:paraId="19505075" w14:textId="77777777" w:rsidR="00124323" w:rsidRPr="00983D05" w:rsidRDefault="00124323" w:rsidP="00C518BB">
            <w:pPr>
              <w:rPr>
                <w:rFonts w:ascii="Arial" w:hAnsi="Arial" w:cs="Arial"/>
                <w:color w:val="000000"/>
                <w:sz w:val="15"/>
                <w:szCs w:val="15"/>
              </w:rPr>
            </w:pPr>
          </w:p>
          <w:p w14:paraId="19505076" w14:textId="77777777" w:rsidR="00124323" w:rsidRPr="00983D05" w:rsidRDefault="00124323" w:rsidP="00C518BB">
            <w:pPr>
              <w:rPr>
                <w:rFonts w:ascii="Arial" w:hAnsi="Arial" w:cs="Arial"/>
                <w:color w:val="000000"/>
                <w:sz w:val="12"/>
                <w:szCs w:val="12"/>
              </w:rPr>
            </w:pPr>
          </w:p>
          <w:p w14:paraId="19505077"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19505078"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19505079" w14:textId="77777777" w:rsidR="00124323" w:rsidRPr="00983D05" w:rsidRDefault="00124323" w:rsidP="00C518BB">
            <w:pPr>
              <w:rPr>
                <w:rFonts w:ascii="Arial" w:hAnsi="Arial" w:cs="Arial"/>
                <w:color w:val="000000"/>
                <w:sz w:val="14"/>
                <w:szCs w:val="14"/>
              </w:rPr>
            </w:pPr>
          </w:p>
          <w:p w14:paraId="1950507A"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1950507B" w14:textId="77777777"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50507C"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1950508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E"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F"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19505080" w14:textId="77777777" w:rsidR="00124323" w:rsidRPr="00983D05" w:rsidRDefault="00124323" w:rsidP="00124323">
            <w:pPr>
              <w:rPr>
                <w:rFonts w:ascii="Arial" w:hAnsi="Arial" w:cs="Arial"/>
                <w:color w:val="000000"/>
                <w:sz w:val="15"/>
                <w:szCs w:val="15"/>
              </w:rPr>
            </w:pPr>
          </w:p>
          <w:p w14:paraId="19505081" w14:textId="77777777" w:rsidR="00124323" w:rsidRPr="00983D05" w:rsidRDefault="00124323" w:rsidP="00124323">
            <w:pPr>
              <w:rPr>
                <w:rFonts w:ascii="Arial" w:hAnsi="Arial" w:cs="Arial"/>
                <w:color w:val="000000"/>
                <w:sz w:val="15"/>
                <w:szCs w:val="15"/>
              </w:rPr>
            </w:pPr>
          </w:p>
          <w:p w14:paraId="19505082" w14:textId="77777777" w:rsidR="00124323" w:rsidRPr="00983D05" w:rsidRDefault="00124323" w:rsidP="00124323">
            <w:pPr>
              <w:rPr>
                <w:rFonts w:ascii="Arial" w:hAnsi="Arial" w:cs="Arial"/>
                <w:color w:val="000000"/>
                <w:sz w:val="15"/>
                <w:szCs w:val="15"/>
              </w:rPr>
            </w:pPr>
          </w:p>
          <w:p w14:paraId="19505083" w14:textId="77777777" w:rsidR="00124323" w:rsidRPr="00983D05" w:rsidRDefault="00124323" w:rsidP="00124323">
            <w:pPr>
              <w:rPr>
                <w:rFonts w:ascii="Arial" w:hAnsi="Arial" w:cs="Arial"/>
                <w:color w:val="000000"/>
                <w:sz w:val="15"/>
                <w:szCs w:val="15"/>
              </w:rPr>
            </w:pPr>
          </w:p>
          <w:p w14:paraId="1950508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1950509A"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86"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9505087"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9505088"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19505089"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950508A"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950508B" w14:textId="77777777" w:rsidR="00124323" w:rsidRPr="00983D05" w:rsidRDefault="00124323" w:rsidP="00124323">
            <w:pPr>
              <w:rPr>
                <w:rFonts w:ascii="Arial" w:hAnsi="Arial" w:cs="Arial"/>
                <w:color w:val="000000"/>
                <w:sz w:val="14"/>
                <w:szCs w:val="14"/>
              </w:rPr>
            </w:pPr>
          </w:p>
          <w:p w14:paraId="1950508C"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950508D" w14:textId="77777777" w:rsidR="00124323" w:rsidRPr="00983D05" w:rsidRDefault="00124323" w:rsidP="00124323">
            <w:pPr>
              <w:rPr>
                <w:rFonts w:ascii="Arial" w:hAnsi="Arial" w:cs="Arial"/>
                <w:b/>
                <w:color w:val="000000"/>
                <w:sz w:val="15"/>
                <w:szCs w:val="15"/>
              </w:rPr>
            </w:pPr>
          </w:p>
          <w:p w14:paraId="1950508E"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8F"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p>
          <w:p w14:paraId="19505090" w14:textId="77777777" w:rsidR="00124323" w:rsidRPr="00983D05" w:rsidRDefault="00124323" w:rsidP="00124323">
            <w:pPr>
              <w:rPr>
                <w:rFonts w:ascii="Arial" w:hAnsi="Arial" w:cs="Arial"/>
                <w:color w:val="000000"/>
                <w:sz w:val="15"/>
                <w:szCs w:val="15"/>
              </w:rPr>
            </w:pPr>
          </w:p>
          <w:p w14:paraId="19505091" w14:textId="77777777" w:rsidR="00124323" w:rsidRPr="00983D05" w:rsidRDefault="00124323" w:rsidP="00124323">
            <w:pPr>
              <w:rPr>
                <w:rFonts w:ascii="Arial" w:hAnsi="Arial" w:cs="Arial"/>
                <w:color w:val="000000"/>
                <w:sz w:val="15"/>
                <w:szCs w:val="15"/>
              </w:rPr>
            </w:pPr>
          </w:p>
          <w:p w14:paraId="19505092" w14:textId="77777777" w:rsidR="00124323" w:rsidRPr="00983D05" w:rsidRDefault="00124323" w:rsidP="00124323">
            <w:pPr>
              <w:rPr>
                <w:rFonts w:ascii="Arial" w:hAnsi="Arial" w:cs="Arial"/>
                <w:color w:val="000000"/>
                <w:sz w:val="15"/>
                <w:szCs w:val="15"/>
              </w:rPr>
            </w:pPr>
          </w:p>
          <w:p w14:paraId="19505093" w14:textId="77777777" w:rsidR="00124323" w:rsidRPr="00983D05" w:rsidRDefault="00124323" w:rsidP="00124323">
            <w:pPr>
              <w:rPr>
                <w:rFonts w:ascii="Arial" w:hAnsi="Arial" w:cs="Arial"/>
                <w:color w:val="000000"/>
                <w:sz w:val="12"/>
                <w:szCs w:val="12"/>
              </w:rPr>
            </w:pPr>
          </w:p>
          <w:p w14:paraId="19505094"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19505095"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19505096" w14:textId="77777777" w:rsidR="00124323" w:rsidRPr="00983D05" w:rsidRDefault="00124323" w:rsidP="00124323">
            <w:pPr>
              <w:rPr>
                <w:rFonts w:ascii="Arial" w:hAnsi="Arial" w:cs="Arial"/>
                <w:color w:val="000000"/>
                <w:sz w:val="14"/>
                <w:szCs w:val="14"/>
              </w:rPr>
            </w:pPr>
          </w:p>
          <w:p w14:paraId="19505097"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19505098"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505099"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195050A0"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9B"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1950509C"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9D" w14:textId="77777777" w:rsidR="00124323" w:rsidRPr="00951ADB" w:rsidRDefault="00124323" w:rsidP="00124323">
            <w:pPr>
              <w:rPr>
                <w:rFonts w:ascii="Arial" w:hAnsi="Arial" w:cs="Arial"/>
                <w:sz w:val="12"/>
                <w:szCs w:val="12"/>
              </w:rPr>
            </w:pPr>
          </w:p>
          <w:p w14:paraId="1950509E"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950509F"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195050A7"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1"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195050A2"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fornire informazioni dettagliate sulle misure </w:t>
            </w:r>
            <w:r w:rsidRPr="00951ADB">
              <w:rPr>
                <w:rFonts w:ascii="Arial" w:hAnsi="Arial" w:cs="Arial"/>
                <w:color w:val="000000"/>
                <w:sz w:val="15"/>
                <w:szCs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3" w14:textId="77777777" w:rsidR="00124323" w:rsidRPr="00951ADB" w:rsidRDefault="00124323" w:rsidP="00124323">
            <w:pPr>
              <w:rPr>
                <w:rFonts w:ascii="Arial" w:hAnsi="Arial" w:cs="Arial"/>
                <w:sz w:val="12"/>
                <w:szCs w:val="12"/>
              </w:rPr>
            </w:pPr>
          </w:p>
          <w:p w14:paraId="195050A4"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95050A5" w14:textId="77777777" w:rsidR="00124323" w:rsidRPr="00951ADB" w:rsidRDefault="00124323" w:rsidP="00124323">
            <w:pPr>
              <w:rPr>
                <w:rFonts w:ascii="Arial" w:hAnsi="Arial" w:cs="Arial"/>
                <w:sz w:val="15"/>
                <w:szCs w:val="15"/>
              </w:rPr>
            </w:pPr>
          </w:p>
          <w:p w14:paraId="195050A6"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195050B2"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8"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195050A9"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195050AA"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B" w14:textId="77777777" w:rsidR="00124323" w:rsidRPr="00951ADB" w:rsidRDefault="00124323" w:rsidP="00124323">
            <w:pPr>
              <w:rPr>
                <w:rFonts w:ascii="Arial" w:hAnsi="Arial" w:cs="Arial"/>
                <w:color w:val="000000"/>
                <w:sz w:val="15"/>
                <w:szCs w:val="15"/>
              </w:rPr>
            </w:pPr>
          </w:p>
          <w:p w14:paraId="195050AC" w14:textId="77777777" w:rsidR="00124323" w:rsidRPr="00951ADB" w:rsidRDefault="00124323" w:rsidP="00124323">
            <w:pPr>
              <w:rPr>
                <w:rFonts w:ascii="Arial" w:hAnsi="Arial" w:cs="Arial"/>
                <w:color w:val="000000"/>
                <w:sz w:val="15"/>
                <w:szCs w:val="15"/>
              </w:rPr>
            </w:pPr>
          </w:p>
          <w:p w14:paraId="195050AD" w14:textId="77777777" w:rsidR="00124323" w:rsidRPr="00951ADB" w:rsidRDefault="00124323" w:rsidP="00124323">
            <w:pPr>
              <w:rPr>
                <w:rFonts w:ascii="Arial" w:hAnsi="Arial" w:cs="Arial"/>
                <w:color w:val="000000"/>
                <w:sz w:val="6"/>
                <w:szCs w:val="6"/>
              </w:rPr>
            </w:pPr>
          </w:p>
          <w:p w14:paraId="195050AE" w14:textId="77777777" w:rsidR="00124323" w:rsidRPr="00951ADB" w:rsidRDefault="00124323" w:rsidP="00124323">
            <w:pPr>
              <w:rPr>
                <w:rFonts w:ascii="Arial" w:hAnsi="Arial" w:cs="Arial"/>
                <w:color w:val="000000"/>
                <w:sz w:val="15"/>
                <w:szCs w:val="15"/>
              </w:rPr>
            </w:pPr>
            <w:r w:rsidRPr="00951ADB">
              <w:rPr>
                <w:rFonts w:ascii="Arial" w:hAnsi="Arial" w:cs="Arial"/>
                <w:color w:val="000000"/>
                <w:sz w:val="15"/>
                <w:szCs w:val="15"/>
              </w:rPr>
              <w:t>[ ] Sì [ ] No</w:t>
            </w:r>
          </w:p>
          <w:p w14:paraId="195050AF" w14:textId="77777777" w:rsidR="00124323" w:rsidRPr="00951ADB" w:rsidRDefault="00124323" w:rsidP="00124323">
            <w:pPr>
              <w:rPr>
                <w:rFonts w:ascii="Arial" w:hAnsi="Arial" w:cs="Arial"/>
                <w:color w:val="000000"/>
              </w:rPr>
            </w:pPr>
          </w:p>
          <w:p w14:paraId="195050B0" w14:textId="77777777" w:rsidR="00124323" w:rsidRPr="00951ADB" w:rsidRDefault="00124323" w:rsidP="00124323">
            <w:pPr>
              <w:rPr>
                <w:rFonts w:ascii="Arial" w:hAnsi="Arial" w:cs="Arial"/>
                <w:color w:val="000000"/>
                <w:sz w:val="16"/>
                <w:szCs w:val="16"/>
              </w:rPr>
            </w:pPr>
          </w:p>
          <w:p w14:paraId="195050B1"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195050B3" w14:textId="77777777" w:rsidR="00951ADB" w:rsidRPr="00951ADB" w:rsidRDefault="00951ADB" w:rsidP="00951ADB">
      <w:pPr>
        <w:pStyle w:val="SectionTitle"/>
        <w:rPr>
          <w:rFonts w:ascii="Arial" w:hAnsi="Arial" w:cs="Arial"/>
          <w:b w:val="0"/>
          <w:caps/>
          <w:sz w:val="15"/>
          <w:szCs w:val="15"/>
        </w:rPr>
      </w:pPr>
    </w:p>
    <w:p w14:paraId="195050B4"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195050B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5"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6"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0B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8"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9"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p w14:paraId="195050BA"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195050BB"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1950513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195050BE"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195050BF" w14:textId="77777777" w:rsidR="00C11464" w:rsidRDefault="00C11464" w:rsidP="00C11464">
            <w:pPr>
              <w:pStyle w:val="NormaleWeb1"/>
              <w:spacing w:before="0" w:after="0"/>
              <w:ind w:left="284"/>
              <w:jc w:val="both"/>
              <w:rPr>
                <w:rFonts w:ascii="Arial" w:hAnsi="Arial" w:cs="Arial"/>
                <w:color w:val="000000"/>
                <w:sz w:val="14"/>
                <w:szCs w:val="14"/>
              </w:rPr>
            </w:pPr>
          </w:p>
          <w:p w14:paraId="195050C0"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195050C1" w14:textId="77777777" w:rsidR="00C11464" w:rsidRDefault="00C11464" w:rsidP="00C11464">
            <w:pPr>
              <w:pStyle w:val="NormaleWeb1"/>
              <w:spacing w:before="0" w:after="0"/>
              <w:ind w:left="284"/>
              <w:jc w:val="both"/>
              <w:rPr>
                <w:rFonts w:ascii="Arial" w:hAnsi="Arial" w:cs="Arial"/>
                <w:color w:val="000000"/>
                <w:sz w:val="14"/>
                <w:szCs w:val="14"/>
              </w:rPr>
            </w:pPr>
          </w:p>
          <w:p w14:paraId="195050C2" w14:textId="77777777" w:rsidR="00C11464" w:rsidRDefault="00C11464" w:rsidP="00C11464">
            <w:pPr>
              <w:pStyle w:val="NormaleWeb1"/>
              <w:spacing w:before="0" w:after="0"/>
              <w:ind w:left="284"/>
              <w:jc w:val="both"/>
              <w:rPr>
                <w:rFonts w:ascii="Arial" w:hAnsi="Arial" w:cs="Arial"/>
                <w:color w:val="000000"/>
                <w:sz w:val="14"/>
                <w:szCs w:val="14"/>
              </w:rPr>
            </w:pPr>
          </w:p>
          <w:p w14:paraId="195050C3" w14:textId="77777777" w:rsidR="00C11464" w:rsidRDefault="00C11464" w:rsidP="00C11464">
            <w:pPr>
              <w:pStyle w:val="NormaleWeb1"/>
              <w:spacing w:before="0" w:after="0"/>
              <w:ind w:left="284"/>
              <w:jc w:val="both"/>
              <w:rPr>
                <w:rFonts w:ascii="Arial" w:hAnsi="Arial" w:cs="Arial"/>
                <w:color w:val="000000"/>
                <w:sz w:val="14"/>
                <w:szCs w:val="14"/>
              </w:rPr>
            </w:pPr>
          </w:p>
          <w:p w14:paraId="195050C4"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95050C5" w14:textId="77777777" w:rsidR="00C11464" w:rsidRDefault="00C11464" w:rsidP="00E92098">
            <w:pPr>
              <w:pStyle w:val="NormaleWeb1"/>
              <w:spacing w:before="0" w:after="0"/>
              <w:ind w:left="284" w:hanging="284"/>
              <w:jc w:val="both"/>
              <w:rPr>
                <w:rFonts w:ascii="Arial" w:hAnsi="Arial" w:cs="Arial"/>
                <w:color w:val="000000"/>
                <w:sz w:val="14"/>
                <w:szCs w:val="14"/>
              </w:rPr>
            </w:pPr>
          </w:p>
          <w:p w14:paraId="195050C6" w14:textId="77777777" w:rsidR="00C11464" w:rsidRDefault="00C11464" w:rsidP="00E92098">
            <w:pPr>
              <w:pStyle w:val="NormaleWeb1"/>
              <w:spacing w:before="0" w:after="0"/>
              <w:ind w:left="284" w:hanging="284"/>
              <w:jc w:val="both"/>
              <w:rPr>
                <w:rFonts w:ascii="Arial" w:hAnsi="Arial" w:cs="Arial"/>
                <w:color w:val="000000"/>
                <w:sz w:val="14"/>
                <w:szCs w:val="14"/>
              </w:rPr>
            </w:pPr>
          </w:p>
          <w:p w14:paraId="195050C7"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195050C8" w14:textId="77777777" w:rsidR="00951ADB" w:rsidRPr="00951ADB" w:rsidRDefault="00951ADB" w:rsidP="00E92098">
            <w:pPr>
              <w:pStyle w:val="NormaleWeb1"/>
              <w:spacing w:before="0" w:after="0"/>
              <w:jc w:val="both"/>
              <w:rPr>
                <w:rFonts w:ascii="Arial" w:hAnsi="Arial" w:cs="Arial"/>
                <w:color w:val="000000"/>
                <w:sz w:val="14"/>
                <w:szCs w:val="14"/>
              </w:rPr>
            </w:pPr>
          </w:p>
          <w:p w14:paraId="195050C9"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195050CA"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195050CE" w14:textId="77777777" w:rsidR="00951ADB" w:rsidRPr="00951ADB" w:rsidRDefault="00951ADB" w:rsidP="00E92098">
            <w:pPr>
              <w:ind w:left="284" w:hanging="284"/>
              <w:jc w:val="both"/>
              <w:rPr>
                <w:rFonts w:ascii="Arial" w:hAnsi="Arial" w:cs="Arial"/>
                <w:color w:val="000000"/>
                <w:sz w:val="14"/>
                <w:szCs w:val="14"/>
              </w:rPr>
            </w:pPr>
          </w:p>
          <w:p w14:paraId="195050CF"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95050D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195050D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195050D3"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A"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B"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195050DC"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195050DD"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195050DE" w14:textId="77777777" w:rsidR="00951ADB" w:rsidRPr="00951ADB" w:rsidRDefault="00951ADB" w:rsidP="00E92098">
            <w:pPr>
              <w:pStyle w:val="NormaleWeb1"/>
              <w:spacing w:before="0" w:after="0"/>
              <w:jc w:val="both"/>
              <w:rPr>
                <w:rFonts w:ascii="Arial" w:hAnsi="Arial" w:cs="Arial"/>
                <w:color w:val="000000"/>
                <w:sz w:val="14"/>
                <w:szCs w:val="14"/>
              </w:rPr>
            </w:pPr>
          </w:p>
          <w:p w14:paraId="195050DF" w14:textId="77777777" w:rsidR="00951ADB" w:rsidRPr="00951ADB" w:rsidRDefault="00951ADB" w:rsidP="00E92098">
            <w:pPr>
              <w:pStyle w:val="NormaleWeb1"/>
              <w:spacing w:before="0" w:after="0"/>
              <w:jc w:val="both"/>
              <w:rPr>
                <w:rFonts w:ascii="Arial" w:hAnsi="Arial" w:cs="Arial"/>
                <w:color w:val="000000"/>
                <w:sz w:val="14"/>
                <w:szCs w:val="14"/>
              </w:rPr>
            </w:pPr>
          </w:p>
          <w:p w14:paraId="195050E0" w14:textId="77777777" w:rsidR="00951ADB" w:rsidRPr="00951ADB" w:rsidRDefault="00951ADB" w:rsidP="00E92098">
            <w:pPr>
              <w:pStyle w:val="NormaleWeb1"/>
              <w:spacing w:before="0" w:after="0"/>
              <w:jc w:val="both"/>
              <w:rPr>
                <w:rFonts w:ascii="Arial" w:hAnsi="Arial" w:cs="Arial"/>
                <w:color w:val="000000"/>
                <w:sz w:val="14"/>
                <w:szCs w:val="14"/>
              </w:rPr>
            </w:pPr>
          </w:p>
          <w:p w14:paraId="195050E1" w14:textId="77777777" w:rsidR="00951ADB" w:rsidRPr="00951ADB" w:rsidRDefault="00951ADB" w:rsidP="00E92098">
            <w:pPr>
              <w:pStyle w:val="NormaleWeb1"/>
              <w:spacing w:before="0" w:after="0"/>
              <w:jc w:val="both"/>
              <w:rPr>
                <w:rFonts w:ascii="Arial" w:hAnsi="Arial" w:cs="Arial"/>
                <w:color w:val="000000"/>
                <w:sz w:val="14"/>
                <w:szCs w:val="14"/>
              </w:rPr>
            </w:pPr>
          </w:p>
          <w:p w14:paraId="195050E2" w14:textId="77777777" w:rsidR="00951ADB" w:rsidRPr="00951ADB" w:rsidRDefault="00951ADB" w:rsidP="00E92098">
            <w:pPr>
              <w:pStyle w:val="NormaleWeb1"/>
              <w:spacing w:before="0" w:after="0"/>
              <w:jc w:val="both"/>
              <w:rPr>
                <w:rFonts w:ascii="Arial" w:hAnsi="Arial" w:cs="Arial"/>
                <w:color w:val="000000"/>
                <w:sz w:val="14"/>
                <w:szCs w:val="14"/>
              </w:rPr>
            </w:pPr>
          </w:p>
          <w:p w14:paraId="195050E3" w14:textId="77777777" w:rsidR="00951ADB" w:rsidRPr="00951ADB" w:rsidRDefault="00951ADB" w:rsidP="00E92098">
            <w:pPr>
              <w:pStyle w:val="NormaleWeb1"/>
              <w:spacing w:before="0" w:after="0"/>
              <w:jc w:val="both"/>
              <w:rPr>
                <w:rFonts w:ascii="Arial" w:hAnsi="Arial" w:cs="Arial"/>
                <w:color w:val="000000"/>
                <w:sz w:val="14"/>
                <w:szCs w:val="14"/>
              </w:rPr>
            </w:pPr>
          </w:p>
          <w:p w14:paraId="195050E4" w14:textId="77777777" w:rsidR="00951ADB" w:rsidRPr="00951ADB" w:rsidRDefault="00951ADB" w:rsidP="00E92098">
            <w:pPr>
              <w:pStyle w:val="NormaleWeb1"/>
              <w:spacing w:before="0" w:after="0"/>
              <w:jc w:val="both"/>
              <w:rPr>
                <w:rFonts w:ascii="Arial" w:hAnsi="Arial" w:cs="Arial"/>
                <w:color w:val="000000"/>
                <w:sz w:val="14"/>
                <w:szCs w:val="14"/>
              </w:rPr>
            </w:pPr>
          </w:p>
          <w:p w14:paraId="195050E5" w14:textId="77777777" w:rsidR="00951ADB" w:rsidRPr="00951ADB" w:rsidRDefault="00951ADB" w:rsidP="00E92098">
            <w:pPr>
              <w:pStyle w:val="NormaleWeb1"/>
              <w:spacing w:before="0" w:after="0"/>
              <w:jc w:val="both"/>
              <w:rPr>
                <w:rFonts w:ascii="Arial" w:hAnsi="Arial" w:cs="Arial"/>
                <w:color w:val="000000"/>
                <w:sz w:val="14"/>
                <w:szCs w:val="14"/>
              </w:rPr>
            </w:pPr>
          </w:p>
          <w:p w14:paraId="195050E6"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95050E7" w14:textId="77777777" w:rsidR="00951ADB" w:rsidRPr="00951ADB" w:rsidRDefault="00951ADB" w:rsidP="00E92098">
            <w:pPr>
              <w:pStyle w:val="NormaleWeb1"/>
              <w:spacing w:before="0" w:after="0"/>
              <w:jc w:val="both"/>
              <w:rPr>
                <w:rFonts w:ascii="Arial" w:hAnsi="Arial" w:cs="Arial"/>
                <w:color w:val="000000"/>
                <w:sz w:val="14"/>
                <w:szCs w:val="14"/>
              </w:rPr>
            </w:pPr>
          </w:p>
          <w:p w14:paraId="195050E8" w14:textId="77777777" w:rsidR="00951ADB" w:rsidRPr="00951ADB" w:rsidRDefault="00951ADB" w:rsidP="00E92098">
            <w:pPr>
              <w:pStyle w:val="NormaleWeb1"/>
              <w:spacing w:before="0" w:after="0"/>
              <w:jc w:val="both"/>
              <w:rPr>
                <w:rFonts w:ascii="Arial" w:hAnsi="Arial" w:cs="Arial"/>
                <w:color w:val="000000"/>
                <w:sz w:val="14"/>
                <w:szCs w:val="14"/>
              </w:rPr>
            </w:pPr>
          </w:p>
          <w:p w14:paraId="195050E9" w14:textId="77777777" w:rsidR="00951ADB" w:rsidRPr="00951ADB" w:rsidRDefault="00951ADB" w:rsidP="00E92098">
            <w:pPr>
              <w:pStyle w:val="NormaleWeb1"/>
              <w:spacing w:before="0" w:after="0"/>
              <w:jc w:val="both"/>
              <w:rPr>
                <w:rFonts w:ascii="Arial" w:hAnsi="Arial" w:cs="Arial"/>
                <w:color w:val="000000"/>
                <w:sz w:val="14"/>
                <w:szCs w:val="14"/>
              </w:rPr>
            </w:pPr>
          </w:p>
          <w:p w14:paraId="195050EA" w14:textId="77777777" w:rsidR="00951ADB" w:rsidRPr="00951ADB" w:rsidRDefault="00951ADB" w:rsidP="00E92098">
            <w:pPr>
              <w:pStyle w:val="NormaleWeb1"/>
              <w:spacing w:before="0" w:after="0"/>
              <w:jc w:val="both"/>
              <w:rPr>
                <w:rFonts w:ascii="Arial" w:hAnsi="Arial" w:cs="Arial"/>
                <w:color w:val="000000"/>
                <w:sz w:val="14"/>
                <w:szCs w:val="14"/>
              </w:rPr>
            </w:pPr>
          </w:p>
          <w:p w14:paraId="195050EB" w14:textId="77777777" w:rsidR="00951ADB" w:rsidRPr="00951ADB" w:rsidRDefault="00951ADB" w:rsidP="00E92098">
            <w:pPr>
              <w:pStyle w:val="NormaleWeb1"/>
              <w:spacing w:before="0" w:after="0"/>
              <w:jc w:val="both"/>
              <w:rPr>
                <w:rFonts w:ascii="Arial" w:hAnsi="Arial" w:cs="Arial"/>
                <w:color w:val="000000"/>
                <w:sz w:val="14"/>
                <w:szCs w:val="14"/>
              </w:rPr>
            </w:pPr>
          </w:p>
          <w:p w14:paraId="195050E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ED"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95050E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E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95050F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195050F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3"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8"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F9" w14:textId="77777777" w:rsidR="00951ADB" w:rsidRPr="00951ADB" w:rsidRDefault="00951ADB" w:rsidP="00E92098">
            <w:pPr>
              <w:rPr>
                <w:rFonts w:ascii="Arial" w:hAnsi="Arial" w:cs="Arial"/>
                <w:color w:val="000000"/>
                <w:sz w:val="15"/>
                <w:szCs w:val="15"/>
              </w:rPr>
            </w:pPr>
          </w:p>
          <w:p w14:paraId="195050F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14:paraId="195050FB"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0F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0FD" w14:textId="77777777" w:rsidR="00951ADB" w:rsidRPr="00951ADB" w:rsidRDefault="00951ADB" w:rsidP="00E92098">
            <w:pPr>
              <w:jc w:val="both"/>
              <w:rPr>
                <w:rFonts w:ascii="Arial" w:hAnsi="Arial" w:cs="Arial"/>
                <w:color w:val="000000"/>
                <w:sz w:val="4"/>
                <w:szCs w:val="4"/>
              </w:rPr>
            </w:pPr>
          </w:p>
          <w:p w14:paraId="195050FE" w14:textId="77777777" w:rsidR="00951ADB" w:rsidRDefault="00951ADB" w:rsidP="00E92098">
            <w:pPr>
              <w:jc w:val="both"/>
              <w:rPr>
                <w:rFonts w:ascii="Arial" w:hAnsi="Arial" w:cs="Arial"/>
                <w:color w:val="000000"/>
                <w:sz w:val="14"/>
                <w:szCs w:val="14"/>
              </w:rPr>
            </w:pPr>
          </w:p>
          <w:p w14:paraId="195050FF" w14:textId="77777777" w:rsidR="00C11464" w:rsidRPr="00951ADB" w:rsidRDefault="00C11464" w:rsidP="00E92098">
            <w:pPr>
              <w:jc w:val="both"/>
              <w:rPr>
                <w:rFonts w:ascii="Arial" w:hAnsi="Arial" w:cs="Arial"/>
                <w:color w:val="000000"/>
                <w:sz w:val="14"/>
                <w:szCs w:val="14"/>
              </w:rPr>
            </w:pPr>
          </w:p>
          <w:p w14:paraId="19505100" w14:textId="77777777"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19505101"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2"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9505103" w14:textId="77777777" w:rsidR="00C11464" w:rsidRPr="00951ADB" w:rsidRDefault="00C11464" w:rsidP="00C11464">
            <w:pPr>
              <w:jc w:val="both"/>
              <w:rPr>
                <w:rFonts w:ascii="Arial" w:hAnsi="Arial" w:cs="Arial"/>
                <w:color w:val="000000"/>
                <w:sz w:val="14"/>
                <w:szCs w:val="14"/>
              </w:rPr>
            </w:pPr>
          </w:p>
          <w:p w14:paraId="1950510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19505105"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6"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9505107" w14:textId="77777777" w:rsidR="00951ADB" w:rsidRDefault="00951ADB" w:rsidP="00E92098">
            <w:pPr>
              <w:jc w:val="both"/>
              <w:rPr>
                <w:rFonts w:ascii="Arial" w:hAnsi="Arial" w:cs="Arial"/>
                <w:color w:val="000000"/>
                <w:sz w:val="14"/>
                <w:szCs w:val="14"/>
              </w:rPr>
            </w:pPr>
          </w:p>
          <w:p w14:paraId="19505108" w14:textId="77777777" w:rsidR="00C11464" w:rsidRDefault="00C11464" w:rsidP="00E92098">
            <w:pPr>
              <w:jc w:val="both"/>
              <w:rPr>
                <w:rFonts w:ascii="Arial" w:hAnsi="Arial" w:cs="Arial"/>
                <w:color w:val="000000"/>
                <w:sz w:val="14"/>
                <w:szCs w:val="14"/>
              </w:rPr>
            </w:pPr>
          </w:p>
          <w:p w14:paraId="19505109" w14:textId="77777777" w:rsidR="00C11464" w:rsidRDefault="00C11464" w:rsidP="00E92098">
            <w:pPr>
              <w:jc w:val="both"/>
              <w:rPr>
                <w:rFonts w:ascii="Arial" w:hAnsi="Arial" w:cs="Arial"/>
                <w:color w:val="000000"/>
                <w:sz w:val="14"/>
                <w:szCs w:val="14"/>
              </w:rPr>
            </w:pPr>
          </w:p>
          <w:p w14:paraId="1950510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14:paraId="1950510B"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0D" w14:textId="77777777" w:rsidR="00951ADB" w:rsidRPr="00951ADB" w:rsidRDefault="00951ADB" w:rsidP="00E92098">
            <w:pPr>
              <w:jc w:val="both"/>
              <w:rPr>
                <w:rFonts w:ascii="Arial" w:hAnsi="Arial" w:cs="Arial"/>
                <w:color w:val="000000"/>
                <w:sz w:val="14"/>
                <w:szCs w:val="14"/>
              </w:rPr>
            </w:pPr>
          </w:p>
          <w:p w14:paraId="1950510E" w14:textId="77777777" w:rsidR="00951ADB" w:rsidRPr="00951ADB" w:rsidRDefault="00951ADB" w:rsidP="00E92098">
            <w:pPr>
              <w:jc w:val="both"/>
              <w:rPr>
                <w:rFonts w:ascii="Arial" w:hAnsi="Arial" w:cs="Arial"/>
                <w:color w:val="000000"/>
                <w:sz w:val="14"/>
                <w:szCs w:val="14"/>
              </w:rPr>
            </w:pPr>
          </w:p>
          <w:p w14:paraId="1950510F" w14:textId="77777777" w:rsidR="00951ADB" w:rsidRPr="00951ADB" w:rsidRDefault="00951ADB" w:rsidP="00E92098">
            <w:pPr>
              <w:jc w:val="both"/>
              <w:rPr>
                <w:rFonts w:ascii="Arial" w:hAnsi="Arial" w:cs="Arial"/>
                <w:color w:val="000000"/>
                <w:sz w:val="14"/>
                <w:szCs w:val="14"/>
              </w:rPr>
            </w:pPr>
          </w:p>
          <w:p w14:paraId="19505110" w14:textId="77777777" w:rsidR="00951ADB" w:rsidRPr="00951ADB" w:rsidRDefault="00951ADB" w:rsidP="00E92098">
            <w:pPr>
              <w:rPr>
                <w:rFonts w:ascii="Arial" w:hAnsi="Arial" w:cs="Arial"/>
                <w:color w:val="000000"/>
                <w:sz w:val="4"/>
                <w:szCs w:val="4"/>
              </w:rPr>
            </w:pPr>
          </w:p>
          <w:p w14:paraId="1950511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9505112" w14:textId="77777777" w:rsidR="00951ADB" w:rsidRPr="00951ADB" w:rsidRDefault="00951ADB" w:rsidP="00E92098">
            <w:pPr>
              <w:ind w:left="284" w:hanging="284"/>
              <w:jc w:val="both"/>
              <w:rPr>
                <w:rFonts w:ascii="Arial" w:hAnsi="Arial" w:cs="Arial"/>
                <w:color w:val="000000"/>
                <w:sz w:val="14"/>
                <w:szCs w:val="14"/>
              </w:rPr>
            </w:pPr>
          </w:p>
          <w:p w14:paraId="19505113" w14:textId="77777777" w:rsidR="00951ADB" w:rsidRPr="00951ADB" w:rsidRDefault="00951ADB" w:rsidP="00E92098">
            <w:pPr>
              <w:ind w:left="284" w:hanging="284"/>
              <w:jc w:val="both"/>
              <w:rPr>
                <w:rFonts w:ascii="Arial" w:hAnsi="Arial" w:cs="Arial"/>
                <w:color w:val="000000"/>
                <w:sz w:val="14"/>
                <w:szCs w:val="14"/>
              </w:rPr>
            </w:pPr>
          </w:p>
          <w:p w14:paraId="19505114"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19505115" w14:textId="77777777" w:rsidR="00951ADB" w:rsidRPr="00951ADB" w:rsidRDefault="00951ADB" w:rsidP="00E92098">
            <w:pPr>
              <w:rPr>
                <w:rFonts w:ascii="Arial" w:hAnsi="Arial" w:cs="Arial"/>
                <w:color w:val="000000"/>
                <w:sz w:val="14"/>
                <w:szCs w:val="14"/>
              </w:rPr>
            </w:pPr>
          </w:p>
          <w:p w14:paraId="19505116" w14:textId="77777777" w:rsidR="00951ADB" w:rsidRPr="00951ADB" w:rsidRDefault="00951ADB" w:rsidP="00E92098">
            <w:pPr>
              <w:rPr>
                <w:rFonts w:ascii="Arial" w:hAnsi="Arial" w:cs="Arial"/>
                <w:color w:val="000000"/>
                <w:sz w:val="14"/>
                <w:szCs w:val="14"/>
              </w:rPr>
            </w:pPr>
          </w:p>
          <w:p w14:paraId="1950511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11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Se la documentazione pertinente è disponibile elettronicamente, </w:t>
            </w:r>
            <w:r w:rsidRPr="00951ADB">
              <w:rPr>
                <w:rFonts w:ascii="Arial" w:hAnsi="Arial" w:cs="Arial"/>
                <w:color w:val="000000"/>
                <w:sz w:val="14"/>
                <w:szCs w:val="14"/>
              </w:rPr>
              <w:lastRenderedPageBreak/>
              <w:t>indicare: indirizzo web, autorità o organismo di emanazione, riferimento preciso della documentazione):</w:t>
            </w:r>
          </w:p>
          <w:p w14:paraId="1950511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1A" w14:textId="77777777" w:rsidR="00951ADB" w:rsidRPr="00951ADB" w:rsidRDefault="00951ADB" w:rsidP="00E92098">
            <w:pPr>
              <w:rPr>
                <w:rFonts w:ascii="Arial" w:hAnsi="Arial" w:cs="Arial"/>
                <w:color w:val="000000"/>
                <w:sz w:val="14"/>
                <w:szCs w:val="14"/>
              </w:rPr>
            </w:pPr>
          </w:p>
          <w:p w14:paraId="1950511B" w14:textId="77777777" w:rsidR="00951ADB" w:rsidRPr="00951ADB" w:rsidRDefault="00951ADB" w:rsidP="00E92098">
            <w:pPr>
              <w:rPr>
                <w:rFonts w:ascii="Arial" w:hAnsi="Arial" w:cs="Arial"/>
                <w:color w:val="000000"/>
                <w:sz w:val="14"/>
                <w:szCs w:val="14"/>
              </w:rPr>
            </w:pPr>
          </w:p>
          <w:p w14:paraId="1950511C" w14:textId="77777777" w:rsidR="00951ADB" w:rsidRPr="00951ADB" w:rsidRDefault="00951ADB" w:rsidP="00E92098">
            <w:pPr>
              <w:rPr>
                <w:rFonts w:ascii="Arial" w:hAnsi="Arial" w:cs="Arial"/>
                <w:color w:val="000000"/>
                <w:sz w:val="14"/>
                <w:szCs w:val="14"/>
              </w:rPr>
            </w:pPr>
          </w:p>
          <w:p w14:paraId="1950511D" w14:textId="77777777" w:rsidR="00951ADB" w:rsidRPr="00951ADB" w:rsidRDefault="00951ADB" w:rsidP="00E92098">
            <w:pPr>
              <w:rPr>
                <w:rFonts w:ascii="Arial" w:hAnsi="Arial" w:cs="Arial"/>
                <w:color w:val="000000"/>
                <w:sz w:val="14"/>
                <w:szCs w:val="14"/>
              </w:rPr>
            </w:pPr>
          </w:p>
          <w:p w14:paraId="1950511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1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2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1950512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(numero dipendenti e/o altro ) [………..…][……….…][……….…]</w:t>
            </w:r>
          </w:p>
          <w:p w14:paraId="19505122" w14:textId="77777777" w:rsidR="00951ADB" w:rsidRPr="00951ADB" w:rsidRDefault="00951ADB" w:rsidP="00E92098">
            <w:pPr>
              <w:rPr>
                <w:rFonts w:ascii="Arial" w:hAnsi="Arial" w:cs="Arial"/>
                <w:color w:val="000000"/>
                <w:sz w:val="14"/>
                <w:szCs w:val="14"/>
              </w:rPr>
            </w:pPr>
          </w:p>
          <w:p w14:paraId="19505123" w14:textId="77777777" w:rsidR="00951ADB" w:rsidRPr="00951ADB" w:rsidRDefault="00951ADB" w:rsidP="00E92098">
            <w:pPr>
              <w:rPr>
                <w:rFonts w:ascii="Arial" w:hAnsi="Arial" w:cs="Arial"/>
                <w:color w:val="000000"/>
                <w:sz w:val="14"/>
                <w:szCs w:val="14"/>
              </w:rPr>
            </w:pPr>
          </w:p>
          <w:p w14:paraId="19505124" w14:textId="77777777" w:rsidR="00951ADB" w:rsidRPr="00951ADB" w:rsidRDefault="00951ADB" w:rsidP="00E92098">
            <w:pPr>
              <w:rPr>
                <w:rFonts w:ascii="Arial" w:hAnsi="Arial" w:cs="Arial"/>
                <w:color w:val="000000"/>
                <w:sz w:val="14"/>
                <w:szCs w:val="14"/>
              </w:rPr>
            </w:pPr>
          </w:p>
          <w:p w14:paraId="19505125" w14:textId="77777777" w:rsidR="00951ADB" w:rsidRPr="00951ADB" w:rsidRDefault="00951ADB" w:rsidP="00E92098">
            <w:pPr>
              <w:rPr>
                <w:rFonts w:ascii="Arial" w:hAnsi="Arial" w:cs="Arial"/>
                <w:color w:val="000000"/>
                <w:sz w:val="14"/>
                <w:szCs w:val="14"/>
              </w:rPr>
            </w:pPr>
          </w:p>
          <w:p w14:paraId="19505126" w14:textId="77777777" w:rsidR="00951ADB" w:rsidRPr="00951ADB" w:rsidRDefault="00951ADB" w:rsidP="00E92098">
            <w:pPr>
              <w:rPr>
                <w:rFonts w:ascii="Arial" w:hAnsi="Arial" w:cs="Arial"/>
                <w:color w:val="000000"/>
                <w:sz w:val="8"/>
                <w:szCs w:val="8"/>
              </w:rPr>
            </w:pPr>
          </w:p>
          <w:p w14:paraId="1950512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128" w14:textId="77777777" w:rsidR="00951ADB" w:rsidRPr="00951ADB" w:rsidRDefault="00951ADB" w:rsidP="00E92098">
            <w:pPr>
              <w:rPr>
                <w:rFonts w:ascii="Arial" w:hAnsi="Arial" w:cs="Arial"/>
                <w:color w:val="000000"/>
                <w:sz w:val="14"/>
                <w:szCs w:val="14"/>
              </w:rPr>
            </w:pPr>
          </w:p>
          <w:p w14:paraId="19505129" w14:textId="77777777" w:rsidR="00951ADB" w:rsidRPr="00951ADB" w:rsidRDefault="00951ADB" w:rsidP="00E92098">
            <w:pPr>
              <w:rPr>
                <w:rFonts w:ascii="Arial" w:hAnsi="Arial" w:cs="Arial"/>
                <w:color w:val="000000"/>
              </w:rPr>
            </w:pPr>
          </w:p>
          <w:p w14:paraId="1950512A" w14:textId="77777777" w:rsidR="00951ADB" w:rsidRPr="00951ADB" w:rsidRDefault="00951ADB" w:rsidP="00E92098">
            <w:pPr>
              <w:rPr>
                <w:rFonts w:ascii="Arial" w:hAnsi="Arial" w:cs="Arial"/>
                <w:color w:val="000000"/>
              </w:rPr>
            </w:pPr>
          </w:p>
          <w:p w14:paraId="1950512B" w14:textId="77777777" w:rsidR="00951ADB" w:rsidRPr="00951ADB" w:rsidRDefault="00951ADB" w:rsidP="00E92098">
            <w:pPr>
              <w:rPr>
                <w:rFonts w:ascii="Arial" w:hAnsi="Arial" w:cs="Arial"/>
                <w:color w:val="000000"/>
              </w:rPr>
            </w:pPr>
          </w:p>
          <w:p w14:paraId="1950512C" w14:textId="77777777" w:rsidR="00951ADB" w:rsidRPr="00951ADB" w:rsidRDefault="00951ADB" w:rsidP="00E92098">
            <w:pPr>
              <w:rPr>
                <w:rFonts w:ascii="Arial" w:hAnsi="Arial" w:cs="Arial"/>
                <w:color w:val="000000"/>
              </w:rPr>
            </w:pPr>
          </w:p>
          <w:p w14:paraId="1950512D" w14:textId="77777777" w:rsidR="00951ADB" w:rsidRPr="00951ADB" w:rsidRDefault="00951ADB" w:rsidP="00E92098">
            <w:pPr>
              <w:rPr>
                <w:rFonts w:ascii="Arial" w:hAnsi="Arial" w:cs="Arial"/>
                <w:color w:val="000000"/>
              </w:rPr>
            </w:pPr>
          </w:p>
          <w:p w14:paraId="1950512E" w14:textId="77777777" w:rsidR="00951ADB" w:rsidRPr="00951ADB" w:rsidRDefault="00951ADB" w:rsidP="00E92098">
            <w:pPr>
              <w:rPr>
                <w:rFonts w:ascii="Arial" w:hAnsi="Arial" w:cs="Arial"/>
                <w:color w:val="000000"/>
                <w:sz w:val="14"/>
                <w:szCs w:val="14"/>
              </w:rPr>
            </w:pPr>
          </w:p>
          <w:p w14:paraId="1950512F" w14:textId="77777777" w:rsidR="00951ADB" w:rsidRPr="00951ADB" w:rsidRDefault="00951ADB" w:rsidP="00E92098">
            <w:pPr>
              <w:rPr>
                <w:rFonts w:ascii="Arial" w:hAnsi="Arial" w:cs="Arial"/>
                <w:color w:val="000000"/>
                <w:sz w:val="14"/>
                <w:szCs w:val="14"/>
              </w:rPr>
            </w:pPr>
          </w:p>
          <w:p w14:paraId="1950513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950513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9505132"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33"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19505134" w14:textId="77777777" w:rsidR="00951ADB" w:rsidRPr="00951ADB" w:rsidRDefault="00951ADB" w:rsidP="00E92098">
            <w:pPr>
              <w:rPr>
                <w:rFonts w:ascii="Arial" w:hAnsi="Arial" w:cs="Arial"/>
                <w:color w:val="000000"/>
                <w:sz w:val="14"/>
                <w:szCs w:val="14"/>
              </w:rPr>
            </w:pPr>
          </w:p>
          <w:p w14:paraId="19505135" w14:textId="77777777" w:rsidR="00951ADB" w:rsidRPr="00951ADB" w:rsidRDefault="00951ADB" w:rsidP="00E92098">
            <w:pPr>
              <w:rPr>
                <w:rFonts w:ascii="Arial" w:hAnsi="Arial" w:cs="Arial"/>
                <w:color w:val="000000"/>
                <w:sz w:val="14"/>
                <w:szCs w:val="14"/>
              </w:rPr>
            </w:pPr>
          </w:p>
          <w:p w14:paraId="19505136" w14:textId="77777777" w:rsidR="00951ADB" w:rsidRPr="00951ADB" w:rsidRDefault="00951ADB" w:rsidP="00E92098">
            <w:pPr>
              <w:rPr>
                <w:rFonts w:ascii="Arial" w:hAnsi="Arial" w:cs="Arial"/>
                <w:color w:val="000000"/>
                <w:sz w:val="14"/>
                <w:szCs w:val="14"/>
              </w:rPr>
            </w:pPr>
          </w:p>
          <w:p w14:paraId="19505137"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1950513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39"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3A" w14:textId="77777777" w:rsidR="00951ADB" w:rsidRPr="00951ADB" w:rsidRDefault="00951ADB" w:rsidP="00E92098">
            <w:pPr>
              <w:rPr>
                <w:rFonts w:ascii="Arial" w:hAnsi="Arial" w:cs="Arial"/>
                <w:color w:val="000000"/>
                <w:sz w:val="15"/>
                <w:szCs w:val="15"/>
              </w:rPr>
            </w:pPr>
          </w:p>
          <w:p w14:paraId="1950513B"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14:paraId="1950513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1950513E" w14:textId="77777777" w:rsidR="00951ADB" w:rsidRPr="00951ADB" w:rsidRDefault="00951ADB" w:rsidP="00951ADB">
      <w:pPr>
        <w:autoSpaceDE w:val="0"/>
        <w:autoSpaceDN w:val="0"/>
        <w:adjustRightInd w:val="0"/>
        <w:rPr>
          <w:rFonts w:ascii="Arial" w:hAnsi="Arial" w:cs="Arial"/>
          <w:sz w:val="22"/>
        </w:rPr>
      </w:pPr>
    </w:p>
    <w:p w14:paraId="1950513F" w14:textId="77777777" w:rsidR="00951ADB" w:rsidRPr="00951ADB" w:rsidRDefault="00951ADB" w:rsidP="00951ADB">
      <w:pPr>
        <w:autoSpaceDE w:val="0"/>
        <w:autoSpaceDN w:val="0"/>
        <w:adjustRightInd w:val="0"/>
        <w:rPr>
          <w:rFonts w:ascii="Arial" w:hAnsi="Arial" w:cs="Arial"/>
          <w:sz w:val="22"/>
        </w:rPr>
      </w:pPr>
    </w:p>
    <w:p w14:paraId="19505140" w14:textId="77777777" w:rsidR="00951ADB" w:rsidRPr="00951ADB" w:rsidRDefault="00951ADB" w:rsidP="00951ADB">
      <w:pPr>
        <w:autoSpaceDE w:val="0"/>
        <w:autoSpaceDN w:val="0"/>
        <w:adjustRightInd w:val="0"/>
        <w:rPr>
          <w:rFonts w:ascii="Arial" w:hAnsi="Arial" w:cs="Arial"/>
          <w:sz w:val="22"/>
        </w:rPr>
      </w:pPr>
    </w:p>
    <w:p w14:paraId="19505141"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19505142" w14:textId="77777777" w:rsidR="00951ADB" w:rsidRPr="00951ADB" w:rsidRDefault="00951ADB" w:rsidP="00951ADB">
      <w:pPr>
        <w:rPr>
          <w:rFonts w:ascii="Arial" w:hAnsi="Arial" w:cs="Arial"/>
          <w:sz w:val="17"/>
          <w:szCs w:val="17"/>
        </w:rPr>
      </w:pPr>
    </w:p>
    <w:p w14:paraId="19505143"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19505144" w14:textId="77777777" w:rsidR="00951ADB" w:rsidRPr="00951ADB" w:rsidRDefault="00951ADB" w:rsidP="00951ADB">
      <w:pPr>
        <w:rPr>
          <w:rFonts w:ascii="Arial" w:hAnsi="Arial" w:cs="Arial"/>
          <w:sz w:val="16"/>
          <w:szCs w:val="16"/>
        </w:rPr>
      </w:pPr>
    </w:p>
    <w:p w14:paraId="19505145"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19505146" w14:textId="77777777" w:rsidR="00951ADB" w:rsidRPr="00951ADB" w:rsidRDefault="00951ADB" w:rsidP="003222AA">
      <w:pPr>
        <w:pStyle w:val="Titolo1"/>
        <w:numPr>
          <w:ilvl w:val="0"/>
          <w:numId w:val="0"/>
        </w:numPr>
        <w:spacing w:after="80"/>
        <w:ind w:left="928" w:hanging="360"/>
        <w:rPr>
          <w:rFonts w:cs="Arial"/>
          <w:sz w:val="16"/>
          <w:szCs w:val="16"/>
        </w:rPr>
      </w:pPr>
    </w:p>
    <w:p w14:paraId="1950514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1950514A" w14:textId="77777777" w:rsidTr="00E92098">
        <w:trPr>
          <w:jc w:val="center"/>
        </w:trPr>
        <w:tc>
          <w:tcPr>
            <w:tcW w:w="4606" w:type="dxa"/>
            <w:tcBorders>
              <w:bottom w:val="single" w:sz="4" w:space="0" w:color="00000A"/>
            </w:tcBorders>
            <w:shd w:val="clear" w:color="auto" w:fill="FFFFFF"/>
          </w:tcPr>
          <w:p w14:paraId="19505148"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19505149" w14:textId="77777777" w:rsidR="00951ADB" w:rsidRPr="00951ADB" w:rsidRDefault="00951ADB" w:rsidP="00E92098">
            <w:pPr>
              <w:rPr>
                <w:rFonts w:ascii="Arial" w:hAnsi="Arial" w:cs="Arial"/>
                <w:b/>
                <w:sz w:val="15"/>
                <w:szCs w:val="15"/>
              </w:rPr>
            </w:pPr>
          </w:p>
        </w:tc>
      </w:tr>
      <w:tr w:rsidR="00951ADB" w:rsidRPr="00951ADB" w14:paraId="1950514D"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50514B"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50514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150"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50514E"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50514F"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19505151" w14:textId="77777777" w:rsidR="00951ADB" w:rsidRPr="00951ADB" w:rsidRDefault="00951ADB" w:rsidP="00951ADB">
      <w:pPr>
        <w:pStyle w:val="SectionTitle"/>
        <w:spacing w:after="120"/>
        <w:jc w:val="both"/>
        <w:rPr>
          <w:rFonts w:ascii="Arial" w:hAnsi="Arial" w:cs="Arial"/>
          <w:b w:val="0"/>
          <w:caps/>
          <w:sz w:val="16"/>
          <w:szCs w:val="16"/>
        </w:rPr>
      </w:pPr>
    </w:p>
    <w:p w14:paraId="19505152"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1950515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56" w14:textId="77777777" w:rsidTr="00E92098">
        <w:trPr>
          <w:jc w:val="center"/>
        </w:trPr>
        <w:tc>
          <w:tcPr>
            <w:tcW w:w="4644" w:type="dxa"/>
            <w:tcBorders>
              <w:bottom w:val="single" w:sz="4" w:space="0" w:color="00000A"/>
            </w:tcBorders>
            <w:shd w:val="clear" w:color="auto" w:fill="FFFFFF"/>
          </w:tcPr>
          <w:p w14:paraId="19505154"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55" w14:textId="77777777" w:rsidR="00951ADB" w:rsidRPr="00951ADB" w:rsidRDefault="00951ADB" w:rsidP="00E92098">
            <w:pPr>
              <w:rPr>
                <w:rFonts w:ascii="Arial" w:hAnsi="Arial" w:cs="Arial"/>
                <w:b/>
                <w:sz w:val="15"/>
                <w:szCs w:val="15"/>
              </w:rPr>
            </w:pPr>
          </w:p>
        </w:tc>
      </w:tr>
      <w:tr w:rsidR="00951ADB" w:rsidRPr="00951ADB" w14:paraId="1950515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7"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15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A"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1950515B"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C"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950515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6A"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F"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19505160" w14:textId="77777777" w:rsidR="00951ADB" w:rsidRPr="00951ADB" w:rsidRDefault="00951ADB" w:rsidP="00E92098">
            <w:pPr>
              <w:pStyle w:val="Paragrafoelenco1"/>
              <w:tabs>
                <w:tab w:val="left" w:pos="284"/>
              </w:tabs>
              <w:ind w:left="284"/>
              <w:rPr>
                <w:rFonts w:ascii="Arial" w:hAnsi="Arial" w:cs="Arial"/>
                <w:sz w:val="15"/>
                <w:szCs w:val="15"/>
              </w:rPr>
            </w:pPr>
          </w:p>
          <w:p w14:paraId="19505161"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19505162"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63" w14:textId="77777777" w:rsidR="00951ADB" w:rsidRPr="00951ADB" w:rsidRDefault="00951ADB" w:rsidP="00E92098">
            <w:pPr>
              <w:rPr>
                <w:rFonts w:ascii="Arial" w:hAnsi="Arial" w:cs="Arial"/>
                <w:w w:val="0"/>
                <w:sz w:val="15"/>
                <w:szCs w:val="15"/>
              </w:rPr>
            </w:pPr>
          </w:p>
          <w:p w14:paraId="19505164" w14:textId="77777777" w:rsidR="00951ADB" w:rsidRPr="00951ADB" w:rsidRDefault="00951ADB" w:rsidP="00E92098">
            <w:pPr>
              <w:rPr>
                <w:rFonts w:ascii="Arial" w:hAnsi="Arial" w:cs="Arial"/>
                <w:w w:val="0"/>
                <w:sz w:val="15"/>
                <w:szCs w:val="15"/>
              </w:rPr>
            </w:pPr>
          </w:p>
          <w:p w14:paraId="19505165" w14:textId="77777777" w:rsidR="00951ADB" w:rsidRPr="00951ADB" w:rsidRDefault="00951ADB" w:rsidP="00E92098">
            <w:pPr>
              <w:rPr>
                <w:rFonts w:ascii="Arial" w:hAnsi="Arial" w:cs="Arial"/>
                <w:w w:val="0"/>
                <w:sz w:val="15"/>
                <w:szCs w:val="15"/>
              </w:rPr>
            </w:pPr>
          </w:p>
          <w:p w14:paraId="19505166" w14:textId="77777777" w:rsidR="00951ADB" w:rsidRPr="00951ADB" w:rsidRDefault="00951ADB" w:rsidP="00E92098">
            <w:pPr>
              <w:rPr>
                <w:rFonts w:ascii="Arial" w:hAnsi="Arial" w:cs="Arial"/>
                <w:w w:val="0"/>
                <w:sz w:val="10"/>
                <w:szCs w:val="10"/>
              </w:rPr>
            </w:pPr>
          </w:p>
          <w:p w14:paraId="19505167"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19505168"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69"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1950516B" w14:textId="77777777" w:rsidR="00951ADB" w:rsidRPr="00951ADB" w:rsidRDefault="00951ADB" w:rsidP="00951ADB">
      <w:pPr>
        <w:pStyle w:val="SectionTitle"/>
        <w:spacing w:before="0" w:after="0"/>
        <w:jc w:val="both"/>
        <w:rPr>
          <w:rFonts w:ascii="Arial" w:hAnsi="Arial" w:cs="Arial"/>
          <w:sz w:val="4"/>
          <w:szCs w:val="4"/>
        </w:rPr>
      </w:pPr>
    </w:p>
    <w:p w14:paraId="1950516C" w14:textId="77777777" w:rsidR="00951ADB" w:rsidRPr="00951ADB" w:rsidRDefault="00951ADB" w:rsidP="00951ADB">
      <w:pPr>
        <w:rPr>
          <w:rFonts w:ascii="Arial" w:hAnsi="Arial" w:cs="Arial"/>
        </w:rPr>
      </w:pPr>
    </w:p>
    <w:p w14:paraId="1950516D"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1950516E"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1950516F"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72" w14:textId="77777777" w:rsidTr="00E92098">
        <w:trPr>
          <w:jc w:val="center"/>
        </w:trPr>
        <w:tc>
          <w:tcPr>
            <w:tcW w:w="4644" w:type="dxa"/>
            <w:tcBorders>
              <w:bottom w:val="single" w:sz="4" w:space="0" w:color="00000A"/>
            </w:tcBorders>
            <w:shd w:val="clear" w:color="auto" w:fill="FFFFFF"/>
          </w:tcPr>
          <w:p w14:paraId="19505170"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71" w14:textId="77777777" w:rsidR="00951ADB" w:rsidRPr="00951ADB" w:rsidRDefault="00951ADB" w:rsidP="00E92098">
            <w:pPr>
              <w:rPr>
                <w:rFonts w:ascii="Arial" w:hAnsi="Arial" w:cs="Arial"/>
                <w:b/>
                <w:sz w:val="15"/>
                <w:szCs w:val="15"/>
              </w:rPr>
            </w:pPr>
          </w:p>
        </w:tc>
      </w:tr>
      <w:tr w:rsidR="00951ADB" w:rsidRPr="00951ADB" w14:paraId="1950517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3"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4"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950518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6"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9505177" w14:textId="77777777" w:rsidR="00951ADB" w:rsidRPr="00951ADB" w:rsidRDefault="00951ADB" w:rsidP="00E92098">
            <w:pPr>
              <w:ind w:left="284" w:hanging="284"/>
              <w:rPr>
                <w:rFonts w:ascii="Arial" w:hAnsi="Arial" w:cs="Arial"/>
                <w:b/>
                <w:sz w:val="12"/>
                <w:szCs w:val="12"/>
              </w:rPr>
            </w:pPr>
          </w:p>
          <w:p w14:paraId="195051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19505179" w14:textId="77777777" w:rsidR="00951ADB" w:rsidRPr="00951ADB" w:rsidRDefault="00951ADB" w:rsidP="00E92098">
            <w:pPr>
              <w:ind w:left="284" w:hanging="142"/>
              <w:rPr>
                <w:rFonts w:ascii="Arial" w:hAnsi="Arial" w:cs="Arial"/>
                <w:sz w:val="12"/>
                <w:szCs w:val="12"/>
              </w:rPr>
            </w:pPr>
          </w:p>
          <w:p w14:paraId="1950517A"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1950517B"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C"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950517D" w14:textId="77777777" w:rsidR="00951ADB" w:rsidRPr="00951ADB" w:rsidRDefault="00951ADB" w:rsidP="00E92098">
            <w:pPr>
              <w:rPr>
                <w:rFonts w:ascii="Arial" w:hAnsi="Arial" w:cs="Arial"/>
                <w:sz w:val="15"/>
                <w:szCs w:val="15"/>
              </w:rPr>
            </w:pPr>
          </w:p>
          <w:p w14:paraId="1950517E" w14:textId="77777777" w:rsidR="00951ADB" w:rsidRPr="00951ADB" w:rsidRDefault="00951ADB" w:rsidP="00E92098">
            <w:pPr>
              <w:rPr>
                <w:rFonts w:ascii="Arial" w:hAnsi="Arial" w:cs="Arial"/>
                <w:sz w:val="15"/>
                <w:szCs w:val="15"/>
              </w:rPr>
            </w:pPr>
          </w:p>
          <w:p w14:paraId="1950517F" w14:textId="77777777" w:rsidR="00951ADB" w:rsidRPr="00951ADB" w:rsidRDefault="00951ADB" w:rsidP="00E92098">
            <w:pPr>
              <w:rPr>
                <w:rFonts w:ascii="Arial" w:hAnsi="Arial" w:cs="Arial"/>
                <w:sz w:val="15"/>
                <w:szCs w:val="15"/>
              </w:rPr>
            </w:pPr>
          </w:p>
          <w:p w14:paraId="19505180"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19505181"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9505182" w14:textId="77777777" w:rsidR="00951ADB" w:rsidRPr="00951ADB" w:rsidRDefault="00951ADB" w:rsidP="00E92098">
            <w:pPr>
              <w:rPr>
                <w:rFonts w:ascii="Arial" w:hAnsi="Arial" w:cs="Arial"/>
                <w:sz w:val="15"/>
                <w:szCs w:val="15"/>
              </w:rPr>
            </w:pPr>
          </w:p>
          <w:p w14:paraId="1950518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84"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86"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19505187" w14:textId="77777777" w:rsidR="00951ADB" w:rsidRPr="00951ADB" w:rsidRDefault="00951ADB" w:rsidP="00E92098">
            <w:pPr>
              <w:rPr>
                <w:rFonts w:ascii="Arial" w:hAnsi="Arial" w:cs="Arial"/>
                <w:b/>
                <w:sz w:val="15"/>
                <w:szCs w:val="15"/>
              </w:rPr>
            </w:pPr>
          </w:p>
          <w:p w14:paraId="19505188" w14:textId="77777777" w:rsidR="00951ADB" w:rsidRPr="00951ADB" w:rsidRDefault="00951ADB" w:rsidP="00E92098">
            <w:pPr>
              <w:rPr>
                <w:rFonts w:ascii="Arial" w:hAnsi="Arial" w:cs="Arial"/>
                <w:b/>
                <w:sz w:val="15"/>
                <w:szCs w:val="15"/>
              </w:rPr>
            </w:pPr>
          </w:p>
          <w:p w14:paraId="19505189" w14:textId="77777777" w:rsidR="00951ADB" w:rsidRPr="00951ADB" w:rsidRDefault="00951ADB" w:rsidP="00E92098">
            <w:pPr>
              <w:rPr>
                <w:rFonts w:ascii="Arial" w:hAnsi="Arial" w:cs="Arial"/>
                <w:b/>
                <w:sz w:val="15"/>
                <w:szCs w:val="15"/>
              </w:rPr>
            </w:pPr>
          </w:p>
          <w:p w14:paraId="1950518A" w14:textId="77777777" w:rsidR="00951ADB" w:rsidRPr="00951ADB" w:rsidRDefault="00951ADB" w:rsidP="00E92098">
            <w:pPr>
              <w:rPr>
                <w:rFonts w:ascii="Arial" w:hAnsi="Arial" w:cs="Arial"/>
                <w:b/>
                <w:sz w:val="15"/>
                <w:szCs w:val="15"/>
              </w:rPr>
            </w:pPr>
          </w:p>
          <w:p w14:paraId="1950518B" w14:textId="77777777" w:rsidR="00951ADB" w:rsidRPr="00951ADB" w:rsidRDefault="00951ADB" w:rsidP="00E92098">
            <w:pPr>
              <w:rPr>
                <w:rFonts w:ascii="Arial" w:hAnsi="Arial" w:cs="Arial"/>
                <w:b/>
                <w:sz w:val="15"/>
                <w:szCs w:val="15"/>
              </w:rPr>
            </w:pPr>
          </w:p>
          <w:p w14:paraId="1950518C"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1950518D" w14:textId="77777777" w:rsidR="00951ADB" w:rsidRPr="00951ADB" w:rsidRDefault="00951ADB" w:rsidP="00E92098">
            <w:pPr>
              <w:rPr>
                <w:rFonts w:ascii="Arial" w:hAnsi="Arial" w:cs="Arial"/>
                <w:sz w:val="15"/>
                <w:szCs w:val="15"/>
              </w:rPr>
            </w:pPr>
          </w:p>
          <w:p w14:paraId="1950518E"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950518F"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0"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19505191"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19505192"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19505193"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9505194"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1950519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7"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A"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950519B"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C"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950519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A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F"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95051A0"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1" w14:textId="77777777" w:rsidR="00951ADB" w:rsidRPr="00951ADB" w:rsidRDefault="00951ADB" w:rsidP="00E92098">
            <w:pPr>
              <w:rPr>
                <w:rFonts w:ascii="Arial" w:hAnsi="Arial" w:cs="Arial"/>
                <w:sz w:val="15"/>
                <w:szCs w:val="15"/>
              </w:rPr>
            </w:pPr>
          </w:p>
          <w:p w14:paraId="195051A2" w14:textId="77777777" w:rsidR="00951ADB" w:rsidRPr="00951ADB" w:rsidRDefault="00951ADB" w:rsidP="00E92098">
            <w:pPr>
              <w:rPr>
                <w:rFonts w:ascii="Arial" w:hAnsi="Arial" w:cs="Arial"/>
                <w:sz w:val="15"/>
                <w:szCs w:val="15"/>
              </w:rPr>
            </w:pPr>
          </w:p>
          <w:p w14:paraId="195051A3" w14:textId="77777777" w:rsidR="00951ADB" w:rsidRPr="00951ADB" w:rsidRDefault="00951ADB" w:rsidP="00E92098">
            <w:pPr>
              <w:rPr>
                <w:rFonts w:ascii="Arial" w:hAnsi="Arial" w:cs="Arial"/>
                <w:sz w:val="6"/>
                <w:szCs w:val="6"/>
              </w:rPr>
            </w:pPr>
          </w:p>
          <w:p w14:paraId="195051A4"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195051A5"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195051A6"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195051B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8"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95051A9"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A"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B"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C"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D" w14:textId="77777777" w:rsidR="00951ADB" w:rsidRPr="00951ADB" w:rsidRDefault="00951ADB" w:rsidP="00E92098">
            <w:pPr>
              <w:rPr>
                <w:rFonts w:ascii="Arial" w:hAnsi="Arial" w:cs="Arial"/>
                <w:sz w:val="15"/>
                <w:szCs w:val="15"/>
              </w:rPr>
            </w:pPr>
          </w:p>
          <w:p w14:paraId="195051AE" w14:textId="77777777" w:rsidR="00951ADB" w:rsidRPr="00951ADB" w:rsidRDefault="00951ADB" w:rsidP="00E92098">
            <w:pPr>
              <w:rPr>
                <w:rFonts w:ascii="Arial" w:hAnsi="Arial" w:cs="Arial"/>
                <w:sz w:val="15"/>
                <w:szCs w:val="15"/>
              </w:rPr>
            </w:pPr>
          </w:p>
          <w:p w14:paraId="195051AF" w14:textId="77777777" w:rsidR="00951ADB" w:rsidRPr="00951ADB" w:rsidRDefault="00951ADB" w:rsidP="00E92098">
            <w:pPr>
              <w:rPr>
                <w:rFonts w:ascii="Arial" w:hAnsi="Arial" w:cs="Arial"/>
                <w:sz w:val="10"/>
                <w:szCs w:val="10"/>
              </w:rPr>
            </w:pPr>
          </w:p>
          <w:p w14:paraId="195051B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1B1" w14:textId="77777777" w:rsidR="00951ADB" w:rsidRPr="00951ADB" w:rsidRDefault="00951ADB" w:rsidP="00E92098">
            <w:pPr>
              <w:rPr>
                <w:rFonts w:ascii="Arial" w:hAnsi="Arial" w:cs="Arial"/>
                <w:sz w:val="15"/>
                <w:szCs w:val="15"/>
              </w:rPr>
            </w:pPr>
          </w:p>
          <w:p w14:paraId="195051B2" w14:textId="77777777" w:rsidR="00951ADB" w:rsidRPr="00951ADB" w:rsidRDefault="00951ADB" w:rsidP="00E92098">
            <w:pPr>
              <w:rPr>
                <w:rFonts w:ascii="Arial" w:hAnsi="Arial" w:cs="Arial"/>
                <w:sz w:val="15"/>
                <w:szCs w:val="15"/>
              </w:rPr>
            </w:pPr>
          </w:p>
          <w:p w14:paraId="195051B3" w14:textId="77777777" w:rsidR="00951ADB" w:rsidRPr="00951ADB" w:rsidRDefault="00951ADB" w:rsidP="00E92098">
            <w:pPr>
              <w:rPr>
                <w:rFonts w:ascii="Arial" w:hAnsi="Arial" w:cs="Arial"/>
                <w:sz w:val="15"/>
                <w:szCs w:val="15"/>
              </w:rPr>
            </w:pPr>
          </w:p>
          <w:p w14:paraId="195051B4" w14:textId="77777777" w:rsidR="00951ADB" w:rsidRPr="00951ADB" w:rsidRDefault="00951ADB" w:rsidP="00E92098">
            <w:pPr>
              <w:rPr>
                <w:rFonts w:ascii="Arial" w:hAnsi="Arial" w:cs="Arial"/>
                <w:sz w:val="15"/>
                <w:szCs w:val="15"/>
              </w:rPr>
            </w:pPr>
          </w:p>
          <w:p w14:paraId="195051B5" w14:textId="77777777" w:rsidR="00951ADB" w:rsidRPr="00951ADB" w:rsidRDefault="00951ADB" w:rsidP="00E92098">
            <w:pPr>
              <w:rPr>
                <w:rFonts w:ascii="Arial" w:hAnsi="Arial" w:cs="Arial"/>
                <w:sz w:val="15"/>
                <w:szCs w:val="15"/>
              </w:rPr>
            </w:pPr>
          </w:p>
          <w:p w14:paraId="195051B6" w14:textId="77777777" w:rsidR="00951ADB" w:rsidRPr="00951ADB" w:rsidRDefault="00951ADB" w:rsidP="00E92098">
            <w:pPr>
              <w:rPr>
                <w:rFonts w:ascii="Arial" w:hAnsi="Arial" w:cs="Arial"/>
                <w:sz w:val="15"/>
                <w:szCs w:val="15"/>
              </w:rPr>
            </w:pPr>
          </w:p>
          <w:p w14:paraId="195051B7"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B8"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195051BA" w14:textId="77777777" w:rsidR="00951ADB" w:rsidRPr="00951ADB" w:rsidRDefault="00951ADB" w:rsidP="00951ADB">
      <w:pPr>
        <w:pStyle w:val="SectionTitle"/>
        <w:spacing w:before="0" w:after="0"/>
        <w:jc w:val="both"/>
        <w:rPr>
          <w:rFonts w:ascii="Arial" w:hAnsi="Arial" w:cs="Arial"/>
          <w:caps/>
          <w:sz w:val="15"/>
          <w:szCs w:val="15"/>
        </w:rPr>
      </w:pPr>
    </w:p>
    <w:p w14:paraId="195051BB" w14:textId="77777777" w:rsidR="00951ADB" w:rsidRPr="00951ADB" w:rsidRDefault="00951ADB" w:rsidP="003222AA">
      <w:pPr>
        <w:pStyle w:val="Titolo1"/>
        <w:numPr>
          <w:ilvl w:val="0"/>
          <w:numId w:val="0"/>
        </w:numPr>
        <w:spacing w:after="80"/>
        <w:ind w:left="928" w:hanging="360"/>
        <w:rPr>
          <w:rFonts w:cs="Arial"/>
          <w:sz w:val="16"/>
          <w:szCs w:val="16"/>
        </w:rPr>
      </w:pPr>
    </w:p>
    <w:p w14:paraId="195051BC"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195051BD"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195051B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C1" w14:textId="77777777" w:rsidTr="00E92098">
        <w:trPr>
          <w:jc w:val="center"/>
        </w:trPr>
        <w:tc>
          <w:tcPr>
            <w:tcW w:w="4644" w:type="dxa"/>
            <w:tcBorders>
              <w:bottom w:val="single" w:sz="4" w:space="0" w:color="00000A"/>
            </w:tcBorders>
            <w:shd w:val="clear" w:color="auto" w:fill="FFFFFF"/>
          </w:tcPr>
          <w:p w14:paraId="195051BF"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C0" w14:textId="77777777" w:rsidR="00951ADB" w:rsidRPr="00951ADB" w:rsidRDefault="00951ADB" w:rsidP="00E92098">
            <w:pPr>
              <w:rPr>
                <w:rFonts w:ascii="Arial" w:hAnsi="Arial" w:cs="Arial"/>
                <w:b/>
                <w:sz w:val="15"/>
                <w:szCs w:val="15"/>
              </w:rPr>
            </w:pPr>
          </w:p>
        </w:tc>
      </w:tr>
      <w:tr w:rsidR="00951ADB" w:rsidRPr="00951ADB" w14:paraId="195051C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2" w14:textId="77777777" w:rsidR="00951ADB" w:rsidRPr="00951ADB" w:rsidRDefault="00951ADB" w:rsidP="00E92098">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3"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95051C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5"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195051C6"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7"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195051C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D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A"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195051CB"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C"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195051CD"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1CE"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95051D3"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5051CF"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5051D0"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5051D1"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5051D2"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195051D8"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5051D4"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5051D5"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5051D6"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5051D7" w14:textId="77777777" w:rsidR="00951ADB" w:rsidRPr="00951ADB" w:rsidRDefault="00951ADB" w:rsidP="00E92098">
                  <w:pPr>
                    <w:rPr>
                      <w:rFonts w:ascii="Arial" w:hAnsi="Arial" w:cs="Arial"/>
                      <w:sz w:val="15"/>
                      <w:szCs w:val="15"/>
                    </w:rPr>
                  </w:pPr>
                </w:p>
              </w:tc>
            </w:tr>
          </w:tbl>
          <w:p w14:paraId="195051D9" w14:textId="77777777" w:rsidR="00951ADB" w:rsidRPr="00951ADB" w:rsidRDefault="00951ADB" w:rsidP="00E92098">
            <w:pPr>
              <w:rPr>
                <w:rFonts w:ascii="Arial" w:hAnsi="Arial" w:cs="Arial"/>
                <w:sz w:val="15"/>
                <w:szCs w:val="15"/>
              </w:rPr>
            </w:pPr>
          </w:p>
        </w:tc>
      </w:tr>
      <w:tr w:rsidR="00951ADB" w:rsidRPr="00951ADB" w14:paraId="195051D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B"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95051DC"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D"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195051E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F"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E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2"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3"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E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5"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195051E6"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7"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195051E8" w14:textId="77777777" w:rsidR="00951ADB" w:rsidRPr="00951ADB" w:rsidRDefault="00951ADB" w:rsidP="00E92098">
            <w:pPr>
              <w:rPr>
                <w:rFonts w:ascii="Arial" w:hAnsi="Arial" w:cs="Arial"/>
                <w:sz w:val="15"/>
                <w:szCs w:val="15"/>
              </w:rPr>
            </w:pPr>
          </w:p>
          <w:p w14:paraId="195051E9" w14:textId="77777777" w:rsidR="00951ADB" w:rsidRPr="00951ADB" w:rsidRDefault="00951ADB" w:rsidP="00E92098">
            <w:pPr>
              <w:rPr>
                <w:rFonts w:ascii="Arial" w:hAnsi="Arial" w:cs="Arial"/>
                <w:sz w:val="15"/>
                <w:szCs w:val="15"/>
              </w:rPr>
            </w:pPr>
          </w:p>
          <w:p w14:paraId="195051EA" w14:textId="77777777" w:rsidR="00951ADB" w:rsidRPr="00951ADB" w:rsidRDefault="00951ADB" w:rsidP="00E92098">
            <w:pPr>
              <w:rPr>
                <w:rFonts w:ascii="Arial" w:hAnsi="Arial" w:cs="Arial"/>
                <w:sz w:val="15"/>
                <w:szCs w:val="15"/>
              </w:rPr>
            </w:pPr>
          </w:p>
          <w:p w14:paraId="195051EB" w14:textId="77777777" w:rsidR="00951ADB" w:rsidRPr="00951ADB" w:rsidRDefault="00951ADB" w:rsidP="00E92098">
            <w:pPr>
              <w:rPr>
                <w:rFonts w:ascii="Arial" w:hAnsi="Arial" w:cs="Arial"/>
                <w:sz w:val="15"/>
                <w:szCs w:val="15"/>
              </w:rPr>
            </w:pPr>
          </w:p>
          <w:p w14:paraId="195051EC"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p>
          <w:p w14:paraId="195051ED" w14:textId="77777777" w:rsidR="00951ADB" w:rsidRPr="00951ADB" w:rsidRDefault="00951ADB" w:rsidP="00E92098">
            <w:pPr>
              <w:rPr>
                <w:rFonts w:ascii="Arial" w:hAnsi="Arial" w:cs="Arial"/>
                <w:sz w:val="15"/>
                <w:szCs w:val="15"/>
              </w:rPr>
            </w:pPr>
          </w:p>
          <w:p w14:paraId="195051EE" w14:textId="77777777" w:rsidR="00951ADB" w:rsidRPr="00951ADB" w:rsidRDefault="00951ADB" w:rsidP="00E92098">
            <w:pPr>
              <w:rPr>
                <w:rFonts w:ascii="Arial" w:hAnsi="Arial" w:cs="Arial"/>
              </w:rPr>
            </w:pPr>
          </w:p>
        </w:tc>
      </w:tr>
      <w:tr w:rsidR="00951ADB" w:rsidRPr="00951ADB" w14:paraId="1950520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F0"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195051F1" w14:textId="77777777" w:rsidR="00951ADB" w:rsidRPr="00951ADB" w:rsidRDefault="00951ADB" w:rsidP="00E92098">
            <w:pPr>
              <w:rPr>
                <w:rFonts w:ascii="Arial" w:hAnsi="Arial" w:cs="Arial"/>
                <w:sz w:val="15"/>
                <w:szCs w:val="15"/>
              </w:rPr>
            </w:pPr>
          </w:p>
          <w:p w14:paraId="195051F2" w14:textId="77777777" w:rsidR="00951ADB" w:rsidRPr="00951ADB" w:rsidRDefault="00951ADB" w:rsidP="00E92098">
            <w:pPr>
              <w:rPr>
                <w:rFonts w:ascii="Arial" w:hAnsi="Arial" w:cs="Arial"/>
                <w:sz w:val="15"/>
                <w:szCs w:val="15"/>
              </w:rPr>
            </w:pPr>
          </w:p>
          <w:p w14:paraId="195051F3" w14:textId="77777777" w:rsidR="00951ADB" w:rsidRPr="00951ADB" w:rsidRDefault="00951ADB" w:rsidP="00E92098">
            <w:pPr>
              <w:rPr>
                <w:rFonts w:ascii="Arial" w:hAnsi="Arial" w:cs="Arial"/>
                <w:sz w:val="15"/>
                <w:szCs w:val="15"/>
              </w:rPr>
            </w:pPr>
          </w:p>
          <w:p w14:paraId="195051F4" w14:textId="77777777" w:rsidR="00951ADB" w:rsidRPr="00951ADB" w:rsidRDefault="00951ADB" w:rsidP="00E92098">
            <w:pPr>
              <w:rPr>
                <w:rFonts w:ascii="Arial" w:hAnsi="Arial" w:cs="Arial"/>
                <w:sz w:val="15"/>
                <w:szCs w:val="15"/>
              </w:rPr>
            </w:pPr>
          </w:p>
          <w:p w14:paraId="195051F5" w14:textId="77777777" w:rsidR="00951ADB" w:rsidRPr="00951ADB" w:rsidRDefault="00951ADB" w:rsidP="00E92098">
            <w:pPr>
              <w:rPr>
                <w:rFonts w:ascii="Arial" w:hAnsi="Arial" w:cs="Arial"/>
                <w:sz w:val="15"/>
                <w:szCs w:val="15"/>
              </w:rPr>
            </w:pPr>
          </w:p>
          <w:p w14:paraId="195051F6"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195051F7"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195051F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F9" w14:textId="77777777" w:rsidR="00951ADB" w:rsidRPr="00951ADB" w:rsidRDefault="00951ADB" w:rsidP="00E92098">
            <w:pPr>
              <w:rPr>
                <w:rFonts w:ascii="Arial" w:hAnsi="Arial" w:cs="Arial"/>
                <w:sz w:val="15"/>
                <w:szCs w:val="15"/>
              </w:rPr>
            </w:pPr>
          </w:p>
          <w:p w14:paraId="195051FA" w14:textId="77777777" w:rsidR="00951ADB" w:rsidRPr="00951ADB" w:rsidRDefault="00951ADB" w:rsidP="00E92098">
            <w:pPr>
              <w:rPr>
                <w:rFonts w:ascii="Arial" w:hAnsi="Arial" w:cs="Arial"/>
                <w:sz w:val="15"/>
                <w:szCs w:val="15"/>
              </w:rPr>
            </w:pPr>
          </w:p>
          <w:p w14:paraId="195051FB" w14:textId="77777777" w:rsidR="00951ADB" w:rsidRPr="00951ADB" w:rsidRDefault="00951ADB" w:rsidP="00E92098">
            <w:pPr>
              <w:rPr>
                <w:rFonts w:ascii="Arial" w:hAnsi="Arial" w:cs="Arial"/>
                <w:sz w:val="15"/>
                <w:szCs w:val="15"/>
              </w:rPr>
            </w:pPr>
          </w:p>
          <w:p w14:paraId="195051FC" w14:textId="77777777" w:rsidR="00951ADB" w:rsidRPr="00951ADB" w:rsidRDefault="00951ADB" w:rsidP="00E92098">
            <w:pPr>
              <w:rPr>
                <w:rFonts w:ascii="Arial" w:hAnsi="Arial" w:cs="Arial"/>
                <w:sz w:val="15"/>
                <w:szCs w:val="15"/>
              </w:rPr>
            </w:pPr>
          </w:p>
          <w:p w14:paraId="195051FD" w14:textId="77777777" w:rsidR="00951ADB" w:rsidRPr="00951ADB" w:rsidRDefault="00951ADB" w:rsidP="00E92098">
            <w:pPr>
              <w:rPr>
                <w:rFonts w:ascii="Arial" w:hAnsi="Arial" w:cs="Arial"/>
                <w:sz w:val="15"/>
                <w:szCs w:val="15"/>
              </w:rPr>
            </w:pPr>
          </w:p>
          <w:p w14:paraId="195051FE" w14:textId="77777777" w:rsidR="00951ADB" w:rsidRPr="00951ADB" w:rsidRDefault="00951ADB" w:rsidP="00E92098">
            <w:pPr>
              <w:rPr>
                <w:rFonts w:ascii="Arial" w:hAnsi="Arial" w:cs="Arial"/>
                <w:sz w:val="15"/>
                <w:szCs w:val="15"/>
              </w:rPr>
            </w:pPr>
          </w:p>
          <w:p w14:paraId="195051FF" w14:textId="77777777" w:rsidR="00951ADB" w:rsidRPr="00951ADB" w:rsidRDefault="00951ADB" w:rsidP="00E92098">
            <w:pPr>
              <w:rPr>
                <w:rFonts w:ascii="Arial" w:hAnsi="Arial" w:cs="Arial"/>
                <w:sz w:val="15"/>
                <w:szCs w:val="15"/>
              </w:rPr>
            </w:pPr>
          </w:p>
          <w:p w14:paraId="19505200"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19505201" w14:textId="77777777" w:rsidR="00951ADB" w:rsidRPr="00951ADB" w:rsidRDefault="00951ADB" w:rsidP="00E92098">
            <w:pPr>
              <w:rPr>
                <w:rFonts w:ascii="Arial" w:hAnsi="Arial" w:cs="Arial"/>
                <w:sz w:val="15"/>
                <w:szCs w:val="15"/>
              </w:rPr>
            </w:pPr>
          </w:p>
          <w:p w14:paraId="19505202" w14:textId="77777777" w:rsidR="00951ADB" w:rsidRPr="00951ADB" w:rsidRDefault="00951ADB" w:rsidP="00E92098">
            <w:pPr>
              <w:rPr>
                <w:rFonts w:ascii="Arial" w:hAnsi="Arial" w:cs="Arial"/>
                <w:sz w:val="15"/>
                <w:szCs w:val="15"/>
              </w:rPr>
            </w:pPr>
          </w:p>
          <w:p w14:paraId="19505203"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1950520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1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8"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9"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1950520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B"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C"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D"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1950520E"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F"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1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1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2"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3"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1950521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2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8"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9505219"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950521A"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1950521B"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C" w14:textId="77777777" w:rsidR="00951ADB" w:rsidRPr="00951ADB" w:rsidRDefault="00951ADB" w:rsidP="00E92098">
            <w:pPr>
              <w:rPr>
                <w:rFonts w:ascii="Arial" w:hAnsi="Arial" w:cs="Arial"/>
                <w:sz w:val="15"/>
                <w:szCs w:val="15"/>
              </w:rPr>
            </w:pPr>
          </w:p>
          <w:p w14:paraId="1950521D" w14:textId="77777777" w:rsidR="00951ADB" w:rsidRPr="00951ADB" w:rsidRDefault="00951ADB" w:rsidP="00E92098">
            <w:pPr>
              <w:rPr>
                <w:rFonts w:ascii="Arial" w:hAnsi="Arial" w:cs="Arial"/>
                <w:sz w:val="15"/>
                <w:szCs w:val="15"/>
              </w:rPr>
            </w:pPr>
          </w:p>
          <w:p w14:paraId="1950521E"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950521F" w14:textId="77777777" w:rsidR="00951ADB" w:rsidRPr="00951ADB" w:rsidRDefault="00951ADB" w:rsidP="00E92098">
            <w:pPr>
              <w:rPr>
                <w:rFonts w:ascii="Arial" w:hAnsi="Arial" w:cs="Arial"/>
                <w:sz w:val="15"/>
                <w:szCs w:val="15"/>
              </w:rPr>
            </w:pPr>
          </w:p>
          <w:p w14:paraId="19505220" w14:textId="77777777" w:rsidR="00951ADB" w:rsidRPr="00951ADB" w:rsidRDefault="00951ADB" w:rsidP="00E92098">
            <w:pPr>
              <w:rPr>
                <w:rFonts w:ascii="Arial" w:hAnsi="Arial" w:cs="Arial"/>
                <w:sz w:val="15"/>
                <w:szCs w:val="15"/>
              </w:rPr>
            </w:pPr>
          </w:p>
          <w:p w14:paraId="19505221" w14:textId="77777777" w:rsidR="00951ADB" w:rsidRPr="00951ADB" w:rsidRDefault="00951ADB" w:rsidP="00E92098">
            <w:pPr>
              <w:rPr>
                <w:rFonts w:ascii="Arial" w:hAnsi="Arial" w:cs="Arial"/>
                <w:sz w:val="15"/>
                <w:szCs w:val="15"/>
              </w:rPr>
            </w:pPr>
          </w:p>
          <w:p w14:paraId="19505222"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9505223" w14:textId="77777777" w:rsidR="00951ADB" w:rsidRPr="00951ADB" w:rsidRDefault="00951ADB" w:rsidP="00E92098">
            <w:pPr>
              <w:rPr>
                <w:rFonts w:ascii="Arial" w:hAnsi="Arial" w:cs="Arial"/>
                <w:sz w:val="15"/>
                <w:szCs w:val="15"/>
              </w:rPr>
            </w:pPr>
          </w:p>
          <w:p w14:paraId="19505224"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22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3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27"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9505228"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19505229"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950522A"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2B" w14:textId="77777777" w:rsidR="00951ADB" w:rsidRPr="00951ADB" w:rsidRDefault="00951ADB" w:rsidP="00E92098">
            <w:pPr>
              <w:rPr>
                <w:rFonts w:ascii="Arial" w:hAnsi="Arial" w:cs="Arial"/>
                <w:sz w:val="15"/>
                <w:szCs w:val="15"/>
              </w:rPr>
            </w:pPr>
          </w:p>
          <w:p w14:paraId="1950522C" w14:textId="77777777" w:rsidR="00951ADB" w:rsidRPr="00951ADB" w:rsidRDefault="00951ADB" w:rsidP="00E92098">
            <w:pPr>
              <w:rPr>
                <w:rFonts w:ascii="Arial" w:hAnsi="Arial" w:cs="Arial"/>
                <w:sz w:val="15"/>
                <w:szCs w:val="15"/>
              </w:rPr>
            </w:pPr>
          </w:p>
          <w:p w14:paraId="1950522D" w14:textId="77777777" w:rsidR="00951ADB" w:rsidRPr="00951ADB" w:rsidRDefault="00951ADB" w:rsidP="00E92098">
            <w:pPr>
              <w:rPr>
                <w:rFonts w:ascii="Arial" w:hAnsi="Arial" w:cs="Arial"/>
                <w:sz w:val="15"/>
                <w:szCs w:val="15"/>
              </w:rPr>
            </w:pPr>
          </w:p>
          <w:p w14:paraId="1950522E" w14:textId="77777777" w:rsidR="00951ADB" w:rsidRPr="00951ADB" w:rsidRDefault="00951ADB" w:rsidP="00E92098">
            <w:pPr>
              <w:rPr>
                <w:rFonts w:ascii="Arial" w:hAnsi="Arial" w:cs="Arial"/>
                <w:sz w:val="15"/>
                <w:szCs w:val="15"/>
              </w:rPr>
            </w:pPr>
          </w:p>
          <w:p w14:paraId="1950522F" w14:textId="77777777" w:rsidR="00951ADB" w:rsidRPr="00951ADB" w:rsidRDefault="00951ADB" w:rsidP="00E92098">
            <w:pPr>
              <w:rPr>
                <w:rFonts w:ascii="Arial" w:hAnsi="Arial" w:cs="Arial"/>
                <w:sz w:val="15"/>
                <w:szCs w:val="15"/>
              </w:rPr>
            </w:pPr>
          </w:p>
          <w:p w14:paraId="19505230" w14:textId="77777777" w:rsidR="00951ADB" w:rsidRPr="00951ADB" w:rsidRDefault="00951ADB" w:rsidP="00E92098">
            <w:pPr>
              <w:rPr>
                <w:rFonts w:ascii="Arial" w:hAnsi="Arial" w:cs="Arial"/>
                <w:sz w:val="15"/>
                <w:szCs w:val="15"/>
              </w:rPr>
            </w:pPr>
          </w:p>
          <w:p w14:paraId="19505231" w14:textId="77777777" w:rsidR="00951ADB" w:rsidRPr="00951ADB" w:rsidRDefault="00951ADB" w:rsidP="00E92098">
            <w:pPr>
              <w:rPr>
                <w:rFonts w:ascii="Arial" w:hAnsi="Arial" w:cs="Arial"/>
                <w:sz w:val="15"/>
                <w:szCs w:val="15"/>
              </w:rPr>
            </w:pPr>
          </w:p>
          <w:p w14:paraId="19505232"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9505233"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19505234" w14:textId="77777777" w:rsidR="00951ADB" w:rsidRPr="00951ADB" w:rsidRDefault="00951ADB" w:rsidP="00E92098">
            <w:pPr>
              <w:rPr>
                <w:rFonts w:ascii="Arial" w:hAnsi="Arial" w:cs="Arial"/>
                <w:sz w:val="15"/>
                <w:szCs w:val="15"/>
              </w:rPr>
            </w:pPr>
          </w:p>
          <w:p w14:paraId="1950523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236"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37" w14:textId="77777777" w:rsidR="00951ADB" w:rsidRPr="00951ADB" w:rsidRDefault="00951ADB" w:rsidP="00E92098">
            <w:pPr>
              <w:rPr>
                <w:rFonts w:ascii="Arial" w:hAnsi="Arial" w:cs="Arial"/>
              </w:rPr>
            </w:pPr>
          </w:p>
        </w:tc>
      </w:tr>
      <w:tr w:rsidR="00951ADB" w:rsidRPr="00951ADB" w14:paraId="1950525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39"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1950523A" w14:textId="77777777" w:rsidR="00951ADB" w:rsidRPr="00951ADB" w:rsidRDefault="00951ADB" w:rsidP="00E92098">
            <w:pPr>
              <w:pStyle w:val="Paragrafoelenco1"/>
              <w:ind w:left="20"/>
              <w:rPr>
                <w:rFonts w:ascii="Arial" w:hAnsi="Arial" w:cs="Arial"/>
                <w:color w:val="000000"/>
                <w:sz w:val="15"/>
                <w:szCs w:val="15"/>
              </w:rPr>
            </w:pPr>
          </w:p>
          <w:p w14:paraId="1950523B" w14:textId="77777777" w:rsidR="00951ADB" w:rsidRPr="00951ADB" w:rsidRDefault="00951ADB" w:rsidP="00E92098">
            <w:pPr>
              <w:pStyle w:val="Paragrafoelenco1"/>
              <w:ind w:left="20"/>
              <w:rPr>
                <w:rFonts w:ascii="Arial" w:hAnsi="Arial" w:cs="Arial"/>
                <w:color w:val="000000"/>
                <w:sz w:val="15"/>
                <w:szCs w:val="15"/>
              </w:rPr>
            </w:pPr>
          </w:p>
          <w:p w14:paraId="1950523C" w14:textId="77777777" w:rsidR="00951ADB" w:rsidRPr="00951ADB" w:rsidRDefault="00951ADB" w:rsidP="00E92098">
            <w:pPr>
              <w:pStyle w:val="Paragrafoelenco1"/>
              <w:ind w:left="20"/>
              <w:rPr>
                <w:rFonts w:ascii="Arial" w:hAnsi="Arial" w:cs="Arial"/>
                <w:color w:val="000000"/>
                <w:sz w:val="15"/>
                <w:szCs w:val="15"/>
              </w:rPr>
            </w:pPr>
          </w:p>
          <w:p w14:paraId="1950523D" w14:textId="77777777" w:rsidR="00951ADB" w:rsidRPr="00951ADB" w:rsidRDefault="00951ADB" w:rsidP="00E92098">
            <w:pPr>
              <w:pStyle w:val="Paragrafoelenco1"/>
              <w:ind w:left="20"/>
              <w:rPr>
                <w:rFonts w:ascii="Arial" w:hAnsi="Arial" w:cs="Arial"/>
                <w:color w:val="000000"/>
                <w:sz w:val="15"/>
                <w:szCs w:val="15"/>
              </w:rPr>
            </w:pPr>
          </w:p>
          <w:p w14:paraId="1950523E" w14:textId="77777777" w:rsidR="00951ADB" w:rsidRPr="00951ADB" w:rsidRDefault="00951ADB" w:rsidP="00E92098">
            <w:pPr>
              <w:pStyle w:val="Paragrafoelenco1"/>
              <w:ind w:left="20"/>
              <w:rPr>
                <w:rFonts w:ascii="Arial" w:hAnsi="Arial" w:cs="Arial"/>
                <w:color w:val="000000"/>
                <w:sz w:val="15"/>
                <w:szCs w:val="15"/>
              </w:rPr>
            </w:pPr>
          </w:p>
          <w:p w14:paraId="1950523F" w14:textId="77777777" w:rsidR="00951ADB" w:rsidRPr="00951ADB" w:rsidRDefault="00951ADB" w:rsidP="00E92098">
            <w:pPr>
              <w:pStyle w:val="Paragrafoelenco1"/>
              <w:ind w:left="20"/>
              <w:rPr>
                <w:rFonts w:ascii="Arial" w:hAnsi="Arial" w:cs="Arial"/>
                <w:color w:val="000000"/>
                <w:sz w:val="15"/>
                <w:szCs w:val="15"/>
              </w:rPr>
            </w:pPr>
          </w:p>
          <w:p w14:paraId="19505240"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41" w14:textId="77777777" w:rsidR="00951ADB" w:rsidRPr="00951ADB" w:rsidRDefault="00951ADB" w:rsidP="00E92098">
            <w:pPr>
              <w:rPr>
                <w:rFonts w:ascii="Arial" w:hAnsi="Arial" w:cs="Arial"/>
                <w:color w:val="000000"/>
                <w:sz w:val="15"/>
                <w:szCs w:val="15"/>
              </w:rPr>
            </w:pPr>
          </w:p>
          <w:p w14:paraId="19505242" w14:textId="77777777" w:rsidR="00951ADB" w:rsidRPr="00951ADB" w:rsidRDefault="00951ADB" w:rsidP="00E92098">
            <w:pPr>
              <w:rPr>
                <w:rFonts w:ascii="Arial" w:hAnsi="Arial" w:cs="Arial"/>
                <w:color w:val="000000"/>
                <w:sz w:val="15"/>
                <w:szCs w:val="15"/>
              </w:rPr>
            </w:pPr>
          </w:p>
          <w:p w14:paraId="19505243" w14:textId="77777777" w:rsidR="00951ADB" w:rsidRPr="00951ADB" w:rsidRDefault="00951ADB" w:rsidP="00E92098">
            <w:pPr>
              <w:rPr>
                <w:rFonts w:ascii="Arial" w:hAnsi="Arial" w:cs="Arial"/>
                <w:color w:val="000000"/>
                <w:sz w:val="15"/>
                <w:szCs w:val="15"/>
              </w:rPr>
            </w:pPr>
          </w:p>
          <w:p w14:paraId="1950524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19505245" w14:textId="77777777" w:rsidR="00951ADB" w:rsidRPr="00951ADB" w:rsidRDefault="00951ADB" w:rsidP="00E92098">
            <w:pPr>
              <w:rPr>
                <w:rFonts w:ascii="Arial" w:hAnsi="Arial" w:cs="Arial"/>
                <w:color w:val="000000"/>
                <w:sz w:val="15"/>
                <w:szCs w:val="15"/>
              </w:rPr>
            </w:pPr>
          </w:p>
          <w:p w14:paraId="19505246" w14:textId="77777777" w:rsidR="00951ADB" w:rsidRPr="00951ADB" w:rsidRDefault="00951ADB" w:rsidP="00E92098">
            <w:pPr>
              <w:rPr>
                <w:rFonts w:ascii="Arial" w:hAnsi="Arial" w:cs="Arial"/>
                <w:color w:val="000000"/>
                <w:sz w:val="15"/>
                <w:szCs w:val="15"/>
              </w:rPr>
            </w:pPr>
          </w:p>
          <w:p w14:paraId="19505247" w14:textId="77777777" w:rsidR="00951ADB" w:rsidRPr="00951ADB" w:rsidRDefault="00951ADB" w:rsidP="00E92098">
            <w:pPr>
              <w:rPr>
                <w:rFonts w:ascii="Arial" w:hAnsi="Arial" w:cs="Arial"/>
                <w:color w:val="000000"/>
                <w:sz w:val="15"/>
                <w:szCs w:val="15"/>
              </w:rPr>
            </w:pPr>
          </w:p>
          <w:p w14:paraId="19505248" w14:textId="77777777" w:rsidR="00951ADB" w:rsidRPr="00951ADB" w:rsidRDefault="00951ADB" w:rsidP="00E92098">
            <w:pPr>
              <w:rPr>
                <w:rFonts w:ascii="Arial" w:hAnsi="Arial" w:cs="Arial"/>
                <w:color w:val="000000"/>
                <w:sz w:val="15"/>
                <w:szCs w:val="15"/>
              </w:rPr>
            </w:pPr>
          </w:p>
          <w:p w14:paraId="19505249" w14:textId="77777777" w:rsidR="00951ADB" w:rsidRPr="00951ADB" w:rsidRDefault="00951ADB" w:rsidP="00E92098">
            <w:pPr>
              <w:rPr>
                <w:rFonts w:ascii="Arial" w:hAnsi="Arial" w:cs="Arial"/>
                <w:color w:val="000000"/>
                <w:sz w:val="15"/>
                <w:szCs w:val="15"/>
              </w:rPr>
            </w:pPr>
          </w:p>
          <w:p w14:paraId="1950524A" w14:textId="77777777" w:rsidR="00951ADB" w:rsidRPr="00951ADB" w:rsidRDefault="00951ADB" w:rsidP="00E92098">
            <w:pPr>
              <w:rPr>
                <w:rFonts w:ascii="Arial" w:hAnsi="Arial" w:cs="Arial"/>
                <w:color w:val="000000"/>
                <w:sz w:val="15"/>
                <w:szCs w:val="15"/>
              </w:rPr>
            </w:pPr>
          </w:p>
          <w:p w14:paraId="1950524B" w14:textId="77777777" w:rsidR="00951ADB" w:rsidRPr="00951ADB" w:rsidRDefault="00951ADB" w:rsidP="00E92098">
            <w:pPr>
              <w:rPr>
                <w:rFonts w:ascii="Arial" w:hAnsi="Arial" w:cs="Arial"/>
                <w:color w:val="000000"/>
                <w:sz w:val="15"/>
                <w:szCs w:val="15"/>
              </w:rPr>
            </w:pPr>
          </w:p>
          <w:p w14:paraId="1950524C" w14:textId="77777777" w:rsidR="00951ADB" w:rsidRPr="00951ADB" w:rsidRDefault="00951ADB" w:rsidP="00E92098">
            <w:pPr>
              <w:rPr>
                <w:rFonts w:ascii="Arial" w:hAnsi="Arial" w:cs="Arial"/>
                <w:color w:val="000000"/>
                <w:sz w:val="15"/>
                <w:szCs w:val="15"/>
              </w:rPr>
            </w:pPr>
          </w:p>
          <w:p w14:paraId="1950524D" w14:textId="77777777" w:rsidR="00951ADB" w:rsidRPr="00951ADB" w:rsidRDefault="00951ADB" w:rsidP="00E92098">
            <w:pPr>
              <w:rPr>
                <w:rFonts w:ascii="Arial" w:hAnsi="Arial" w:cs="Arial"/>
                <w:color w:val="000000"/>
                <w:sz w:val="15"/>
                <w:szCs w:val="15"/>
              </w:rPr>
            </w:pPr>
          </w:p>
          <w:p w14:paraId="1950524E" w14:textId="77777777" w:rsidR="00951ADB" w:rsidRPr="00951ADB" w:rsidRDefault="00951ADB" w:rsidP="00E92098">
            <w:pPr>
              <w:rPr>
                <w:rFonts w:ascii="Arial" w:hAnsi="Arial" w:cs="Arial"/>
                <w:color w:val="000000"/>
                <w:sz w:val="15"/>
                <w:szCs w:val="15"/>
              </w:rPr>
            </w:pPr>
          </w:p>
          <w:p w14:paraId="1950524F" w14:textId="77777777" w:rsidR="00951ADB" w:rsidRPr="00951ADB" w:rsidRDefault="00951ADB" w:rsidP="00E92098">
            <w:pPr>
              <w:rPr>
                <w:rFonts w:ascii="Arial" w:hAnsi="Arial" w:cs="Arial"/>
                <w:color w:val="000000"/>
                <w:sz w:val="15"/>
                <w:szCs w:val="15"/>
              </w:rPr>
            </w:pPr>
          </w:p>
          <w:p w14:paraId="19505250" w14:textId="77777777" w:rsidR="00951ADB" w:rsidRPr="00951ADB" w:rsidRDefault="00951ADB" w:rsidP="00E92098">
            <w:pPr>
              <w:rPr>
                <w:rFonts w:ascii="Arial" w:hAnsi="Arial" w:cs="Arial"/>
                <w:color w:val="000000"/>
                <w:sz w:val="15"/>
                <w:szCs w:val="15"/>
              </w:rPr>
            </w:pPr>
          </w:p>
          <w:p w14:paraId="1950525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19505252"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19505254" w14:textId="77777777" w:rsidR="00951ADB" w:rsidRPr="00951ADB" w:rsidRDefault="00951ADB" w:rsidP="00951ADB">
      <w:pPr>
        <w:jc w:val="both"/>
        <w:rPr>
          <w:rFonts w:ascii="Arial" w:hAnsi="Arial" w:cs="Arial"/>
          <w:color w:val="000000"/>
          <w:sz w:val="15"/>
          <w:szCs w:val="15"/>
        </w:rPr>
      </w:pPr>
    </w:p>
    <w:p w14:paraId="19505255"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1950525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259" w14:textId="77777777" w:rsidTr="00E92098">
        <w:trPr>
          <w:jc w:val="center"/>
        </w:trPr>
        <w:tc>
          <w:tcPr>
            <w:tcW w:w="4644" w:type="dxa"/>
            <w:tcBorders>
              <w:bottom w:val="single" w:sz="4" w:space="0" w:color="00000A"/>
            </w:tcBorders>
            <w:shd w:val="clear" w:color="auto" w:fill="FFFFFF"/>
          </w:tcPr>
          <w:p w14:paraId="19505257"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19505258" w14:textId="77777777" w:rsidR="00951ADB" w:rsidRPr="00951ADB" w:rsidRDefault="00951ADB" w:rsidP="00E92098">
            <w:pPr>
              <w:rPr>
                <w:rFonts w:ascii="Arial" w:hAnsi="Arial" w:cs="Arial"/>
                <w:b/>
                <w:w w:val="0"/>
                <w:sz w:val="15"/>
                <w:szCs w:val="15"/>
              </w:rPr>
            </w:pPr>
          </w:p>
        </w:tc>
      </w:tr>
      <w:tr w:rsidR="00951ADB" w:rsidRPr="00951ADB" w14:paraId="1950525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A"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B"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1950526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D"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1950525E" w14:textId="77777777" w:rsidR="00951ADB" w:rsidRPr="00951ADB" w:rsidRDefault="00951ADB" w:rsidP="00E92098">
            <w:pPr>
              <w:rPr>
                <w:rFonts w:ascii="Arial" w:hAnsi="Arial" w:cs="Arial"/>
                <w:b/>
                <w:sz w:val="15"/>
                <w:szCs w:val="15"/>
              </w:rPr>
            </w:pPr>
          </w:p>
          <w:p w14:paraId="1950525F"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9505260" w14:textId="77777777" w:rsidR="00951ADB" w:rsidRPr="00951ADB" w:rsidRDefault="00951ADB" w:rsidP="00E92098">
            <w:pPr>
              <w:rPr>
                <w:rFonts w:ascii="Arial" w:hAnsi="Arial" w:cs="Arial"/>
                <w:sz w:val="15"/>
                <w:szCs w:val="15"/>
              </w:rPr>
            </w:pPr>
          </w:p>
          <w:p w14:paraId="19505261"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2" w14:textId="77777777" w:rsidR="00951ADB" w:rsidRPr="00951ADB" w:rsidRDefault="00951ADB" w:rsidP="00E92098">
            <w:pPr>
              <w:rPr>
                <w:rFonts w:ascii="Arial" w:hAnsi="Arial" w:cs="Arial"/>
                <w:w w:val="0"/>
                <w:sz w:val="15"/>
                <w:szCs w:val="15"/>
              </w:rPr>
            </w:pPr>
          </w:p>
          <w:p w14:paraId="19505263" w14:textId="77777777" w:rsidR="00951ADB" w:rsidRPr="00951ADB" w:rsidRDefault="00951ADB" w:rsidP="00E92098">
            <w:pPr>
              <w:rPr>
                <w:rFonts w:ascii="Arial" w:hAnsi="Arial" w:cs="Arial"/>
                <w:w w:val="0"/>
                <w:sz w:val="15"/>
                <w:szCs w:val="15"/>
              </w:rPr>
            </w:pPr>
          </w:p>
          <w:p w14:paraId="19505264" w14:textId="77777777" w:rsidR="00951ADB" w:rsidRPr="00951ADB" w:rsidRDefault="00951ADB" w:rsidP="00E92098">
            <w:pPr>
              <w:rPr>
                <w:rFonts w:ascii="Arial" w:hAnsi="Arial" w:cs="Arial"/>
                <w:w w:val="0"/>
                <w:sz w:val="15"/>
                <w:szCs w:val="15"/>
              </w:rPr>
            </w:pPr>
          </w:p>
          <w:p w14:paraId="1950526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950526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7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8"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1950526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1950526A" w14:textId="77777777" w:rsidR="00951ADB" w:rsidRPr="00951ADB" w:rsidRDefault="00951ADB" w:rsidP="00E92098">
            <w:pPr>
              <w:rPr>
                <w:rFonts w:ascii="Arial" w:hAnsi="Arial" w:cs="Arial"/>
                <w:sz w:val="15"/>
                <w:szCs w:val="15"/>
              </w:rPr>
            </w:pPr>
          </w:p>
          <w:p w14:paraId="1950526B"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C" w14:textId="77777777" w:rsidR="00951ADB" w:rsidRPr="00951ADB" w:rsidRDefault="00951ADB" w:rsidP="00E92098">
            <w:pPr>
              <w:rPr>
                <w:rFonts w:ascii="Arial" w:hAnsi="Arial" w:cs="Arial"/>
                <w:w w:val="0"/>
                <w:sz w:val="15"/>
                <w:szCs w:val="15"/>
              </w:rPr>
            </w:pPr>
          </w:p>
          <w:p w14:paraId="1950526D" w14:textId="77777777" w:rsidR="00951ADB" w:rsidRPr="00951ADB" w:rsidRDefault="00951ADB" w:rsidP="00E92098">
            <w:pPr>
              <w:rPr>
                <w:rFonts w:ascii="Arial" w:hAnsi="Arial" w:cs="Arial"/>
                <w:w w:val="0"/>
                <w:sz w:val="15"/>
                <w:szCs w:val="15"/>
              </w:rPr>
            </w:pPr>
          </w:p>
          <w:p w14:paraId="1950526E"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1950526F"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9505270"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19505272" w14:textId="77777777" w:rsidR="00951ADB" w:rsidRPr="00951ADB" w:rsidRDefault="00951ADB" w:rsidP="00951ADB">
      <w:pPr>
        <w:rPr>
          <w:rFonts w:ascii="Arial" w:hAnsi="Arial" w:cs="Arial"/>
          <w:sz w:val="15"/>
          <w:szCs w:val="15"/>
        </w:rPr>
      </w:pPr>
    </w:p>
    <w:p w14:paraId="19505273"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19505274"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505275"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19505276"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19505277"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1950527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78"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505279"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195052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7B"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950527C"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1950527D"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50527E" w14:textId="77777777" w:rsidR="00951ADB" w:rsidRPr="00951ADB" w:rsidRDefault="00951ADB" w:rsidP="00E92098">
            <w:pPr>
              <w:rPr>
                <w:rFonts w:ascii="Arial" w:hAnsi="Arial" w:cs="Arial"/>
                <w:sz w:val="15"/>
                <w:szCs w:val="15"/>
              </w:rPr>
            </w:pPr>
          </w:p>
          <w:p w14:paraId="1950527F" w14:textId="77777777" w:rsidR="00951ADB" w:rsidRPr="00951ADB" w:rsidRDefault="00951ADB" w:rsidP="00E92098">
            <w:pPr>
              <w:rPr>
                <w:rFonts w:ascii="Arial" w:hAnsi="Arial" w:cs="Arial"/>
                <w:sz w:val="15"/>
                <w:szCs w:val="15"/>
              </w:rPr>
            </w:pPr>
          </w:p>
          <w:p w14:paraId="19505280"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19505281"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9505283" w14:textId="77777777" w:rsidR="00951ADB" w:rsidRPr="00951ADB" w:rsidRDefault="00951ADB" w:rsidP="00951ADB">
      <w:pPr>
        <w:ind w:left="-426"/>
        <w:jc w:val="center"/>
        <w:rPr>
          <w:rFonts w:ascii="Arial" w:hAnsi="Arial" w:cs="Arial"/>
          <w:b/>
          <w:sz w:val="15"/>
          <w:szCs w:val="15"/>
        </w:rPr>
      </w:pPr>
    </w:p>
    <w:p w14:paraId="19505284"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19505285" w14:textId="77777777" w:rsidR="00951ADB" w:rsidRPr="00951ADB" w:rsidRDefault="00951ADB" w:rsidP="00951ADB">
      <w:pPr>
        <w:ind w:left="-426"/>
        <w:jc w:val="center"/>
        <w:rPr>
          <w:rFonts w:ascii="Arial" w:hAnsi="Arial" w:cs="Arial"/>
          <w:b/>
          <w:i/>
          <w:sz w:val="15"/>
          <w:szCs w:val="15"/>
        </w:rPr>
      </w:pPr>
    </w:p>
    <w:p w14:paraId="19505286"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19505287"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19505288"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19505289"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1950528A"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1950528B"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1950528C"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BD7E" w14:textId="77777777" w:rsidR="006E51C8" w:rsidRDefault="006E51C8" w:rsidP="00AC4270">
      <w:r>
        <w:separator/>
      </w:r>
    </w:p>
  </w:endnote>
  <w:endnote w:type="continuationSeparator" w:id="0">
    <w:p w14:paraId="3B9A62F8" w14:textId="77777777" w:rsidR="006E51C8" w:rsidRDefault="006E51C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294" w14:textId="77777777" w:rsidR="00E92098" w:rsidRDefault="00E92098">
    <w:pPr>
      <w:pStyle w:val="Pidipagina"/>
    </w:pPr>
  </w:p>
  <w:p w14:paraId="19505295" w14:textId="77777777" w:rsidR="00E92098" w:rsidRDefault="00E920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296" w14:textId="77777777" w:rsidR="00E92098" w:rsidRPr="001E4346" w:rsidRDefault="00A24F1B"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4C3BE8">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506C" w14:textId="77777777" w:rsidR="006E51C8" w:rsidRDefault="006E51C8" w:rsidP="00AC4270">
      <w:r>
        <w:separator/>
      </w:r>
    </w:p>
  </w:footnote>
  <w:footnote w:type="continuationSeparator" w:id="0">
    <w:p w14:paraId="66A2B634" w14:textId="77777777" w:rsidR="006E51C8" w:rsidRDefault="006E51C8" w:rsidP="00AC4270">
      <w:r>
        <w:continuationSeparator/>
      </w:r>
    </w:p>
  </w:footnote>
  <w:footnote w:id="1">
    <w:p w14:paraId="19505298" w14:textId="77777777"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9505299" w14:textId="77777777"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950529A" w14:textId="77777777"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950529B" w14:textId="77777777" w:rsidR="00CB0442" w:rsidRPr="001F35A9" w:rsidRDefault="00CB0442"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950529C" w14:textId="77777777" w:rsidR="00CB0442" w:rsidRPr="001F35A9" w:rsidRDefault="00CB0442"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950529D"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950529E" w14:textId="77777777"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950529F"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195052A0"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95052A1" w14:textId="77777777"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95052A2"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5052A3"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95052A4" w14:textId="77777777"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95052A5" w14:textId="77777777"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95052A6"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5052A7"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5052A8"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95052A9"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95052AA" w14:textId="77777777"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95052AB" w14:textId="77777777"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95052AC"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5052AD" w14:textId="77777777"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95052AE" w14:textId="77777777"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5052AF"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95052B0"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95052B1" w14:textId="77777777"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5052B2"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95052B3" w14:textId="77777777"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95052B4" w14:textId="77777777"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95052B5" w14:textId="77777777"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5052B6"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95052B7"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95052B8"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95052B9"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95052BA"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95052BB"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95052BC"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95052BD"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052BE" w14:textId="77777777"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95052BF" w14:textId="77777777"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95052C0"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95052C1"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95052C2"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5052C3" w14:textId="77777777"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5052C4"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291"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19505292"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19505293" w14:textId="77777777"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297" w14:textId="77777777" w:rsidR="00E92098" w:rsidRPr="00EC3B9B" w:rsidRDefault="00E92098"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46DF"/>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2F63"/>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4E28"/>
    <w:rsid w:val="00446B22"/>
    <w:rsid w:val="00450933"/>
    <w:rsid w:val="00451D14"/>
    <w:rsid w:val="004529BF"/>
    <w:rsid w:val="00457F1C"/>
    <w:rsid w:val="0046025A"/>
    <w:rsid w:val="004626E2"/>
    <w:rsid w:val="00464B55"/>
    <w:rsid w:val="00464C66"/>
    <w:rsid w:val="00465D58"/>
    <w:rsid w:val="0047099B"/>
    <w:rsid w:val="00470F60"/>
    <w:rsid w:val="004711AD"/>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3BE8"/>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E0"/>
    <w:rsid w:val="005A132A"/>
    <w:rsid w:val="005A22A9"/>
    <w:rsid w:val="005A2ED9"/>
    <w:rsid w:val="005A3116"/>
    <w:rsid w:val="005A53AE"/>
    <w:rsid w:val="005A71AC"/>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1C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2F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4FC"/>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C3E0B"/>
    <w:rsid w:val="008D2854"/>
    <w:rsid w:val="008D4037"/>
    <w:rsid w:val="008D4575"/>
    <w:rsid w:val="008D53AB"/>
    <w:rsid w:val="008D567D"/>
    <w:rsid w:val="008D7C9A"/>
    <w:rsid w:val="008E0E99"/>
    <w:rsid w:val="008E10C3"/>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E7F1F"/>
    <w:rsid w:val="009F0ADE"/>
    <w:rsid w:val="009F5541"/>
    <w:rsid w:val="009F6A03"/>
    <w:rsid w:val="009F7AA2"/>
    <w:rsid w:val="00A005E7"/>
    <w:rsid w:val="00A07578"/>
    <w:rsid w:val="00A1689B"/>
    <w:rsid w:val="00A207FF"/>
    <w:rsid w:val="00A20EC1"/>
    <w:rsid w:val="00A2135B"/>
    <w:rsid w:val="00A2180C"/>
    <w:rsid w:val="00A229CD"/>
    <w:rsid w:val="00A24F1B"/>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46F6A"/>
    <w:rsid w:val="00D503C8"/>
    <w:rsid w:val="00D50C21"/>
    <w:rsid w:val="00D51321"/>
    <w:rsid w:val="00D51465"/>
    <w:rsid w:val="00D54648"/>
    <w:rsid w:val="00D577B0"/>
    <w:rsid w:val="00D57B75"/>
    <w:rsid w:val="00D62A29"/>
    <w:rsid w:val="00D6414B"/>
    <w:rsid w:val="00D6474A"/>
    <w:rsid w:val="00D64CBD"/>
    <w:rsid w:val="00D65A8D"/>
    <w:rsid w:val="00D65ABE"/>
    <w:rsid w:val="00D65D3A"/>
    <w:rsid w:val="00D67FDE"/>
    <w:rsid w:val="00D7023A"/>
    <w:rsid w:val="00D71A50"/>
    <w:rsid w:val="00D7223C"/>
    <w:rsid w:val="00D7248A"/>
    <w:rsid w:val="00D7284D"/>
    <w:rsid w:val="00D73116"/>
    <w:rsid w:val="00D7395E"/>
    <w:rsid w:val="00D74486"/>
    <w:rsid w:val="00D767BA"/>
    <w:rsid w:val="00D80FAB"/>
    <w:rsid w:val="00D82999"/>
    <w:rsid w:val="00D857BC"/>
    <w:rsid w:val="00D86A66"/>
    <w:rsid w:val="00D87920"/>
    <w:rsid w:val="00D92BDB"/>
    <w:rsid w:val="00D931A1"/>
    <w:rsid w:val="00D94EA9"/>
    <w:rsid w:val="00D95692"/>
    <w:rsid w:val="00D95E75"/>
    <w:rsid w:val="00DA13FE"/>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D5FD0"/>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635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4B09"/>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4E40"/>
  <w15:docId w15:val="{0AE1D3AE-0C8F-4D16-9F10-3DE5217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99A-3F42-4EF0-A383-1C65EDC1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6458</Words>
  <Characters>39592</Characters>
  <Application>Microsoft Office Word</Application>
  <DocSecurity>0</DocSecurity>
  <Lines>1277</Lines>
  <Paragraphs>1046</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45004</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Francesco Pirozzi</cp:lastModifiedBy>
  <cp:revision>14</cp:revision>
  <cp:lastPrinted>2017-09-27T13:55:00Z</cp:lastPrinted>
  <dcterms:created xsi:type="dcterms:W3CDTF">2019-04-04T13:57:00Z</dcterms:created>
  <dcterms:modified xsi:type="dcterms:W3CDTF">2021-12-06T11:40:00Z</dcterms:modified>
</cp:coreProperties>
</file>