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8A09"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24245A48" w14:textId="77777777" w:rsidR="00951ADB" w:rsidRPr="00951ADB" w:rsidRDefault="00951ADB" w:rsidP="00951ADB">
      <w:pPr>
        <w:rPr>
          <w:rFonts w:ascii="Arial" w:hAnsi="Arial" w:cs="Arial"/>
        </w:rPr>
      </w:pPr>
    </w:p>
    <w:p w14:paraId="21A83BE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4E0F965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706632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5B161B0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7A17587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CA9E2A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4C68688C" w14:textId="77777777" w:rsidR="00951ADB" w:rsidRPr="00951ADB" w:rsidRDefault="00951ADB" w:rsidP="00951ADB">
      <w:pPr>
        <w:pStyle w:val="SectionTitle"/>
        <w:spacing w:before="0" w:after="0"/>
        <w:jc w:val="both"/>
        <w:rPr>
          <w:rFonts w:ascii="Arial" w:hAnsi="Arial" w:cs="Arial"/>
          <w:b w:val="0"/>
          <w:caps/>
          <w:sz w:val="16"/>
          <w:szCs w:val="16"/>
        </w:rPr>
      </w:pPr>
    </w:p>
    <w:p w14:paraId="5C7F9AE6" w14:textId="1F749100" w:rsidR="00951ADB" w:rsidRDefault="00951ADB" w:rsidP="00951ADB">
      <w:pPr>
        <w:pStyle w:val="SectionTitle"/>
        <w:rPr>
          <w:rFonts w:ascii="Arial" w:hAnsi="Arial" w:cs="Arial"/>
          <w:b w:val="0"/>
          <w:caps/>
          <w:sz w:val="16"/>
          <w:szCs w:val="16"/>
        </w:rPr>
      </w:pPr>
      <w:r w:rsidRPr="00951ADB">
        <w:rPr>
          <w:rFonts w:ascii="Arial" w:hAnsi="Arial" w:cs="Arial"/>
          <w:b w:val="0"/>
          <w:caps/>
          <w:sz w:val="16"/>
          <w:szCs w:val="16"/>
        </w:rPr>
        <w:t>Informazioni sulla procedura di appalto</w:t>
      </w:r>
    </w:p>
    <w:p w14:paraId="3EA9CF0B"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1A734F7" w14:textId="77777777" w:rsidTr="00E92098">
        <w:trPr>
          <w:trHeight w:val="153"/>
          <w:jc w:val="center"/>
        </w:trPr>
        <w:tc>
          <w:tcPr>
            <w:tcW w:w="4644" w:type="dxa"/>
            <w:tcBorders>
              <w:bottom w:val="single" w:sz="4" w:space="0" w:color="00000A"/>
            </w:tcBorders>
            <w:shd w:val="clear" w:color="auto" w:fill="FFFFFF"/>
          </w:tcPr>
          <w:p w14:paraId="13789E3C" w14:textId="77777777"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14:paraId="155B10FB" w14:textId="77777777" w:rsidR="00951ADB" w:rsidRPr="00951ADB" w:rsidRDefault="00951ADB" w:rsidP="00E92098">
            <w:pPr>
              <w:rPr>
                <w:rFonts w:ascii="Arial" w:hAnsi="Arial" w:cs="Arial"/>
                <w:b/>
                <w:sz w:val="14"/>
                <w:szCs w:val="14"/>
              </w:rPr>
            </w:pPr>
          </w:p>
        </w:tc>
      </w:tr>
      <w:tr w:rsidR="00951ADB" w:rsidRPr="00951ADB" w14:paraId="2508CDDA"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7C204" w14:textId="77777777"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B0EEF" w14:textId="77777777" w:rsidR="00951ADB" w:rsidRPr="00951ADB" w:rsidRDefault="00951ADB" w:rsidP="00E92098">
            <w:pPr>
              <w:rPr>
                <w:rFonts w:ascii="Arial" w:hAnsi="Arial" w:cs="Arial"/>
              </w:rPr>
            </w:pPr>
          </w:p>
        </w:tc>
      </w:tr>
      <w:tr w:rsidR="00287997" w:rsidRPr="00951ADB" w14:paraId="2F29BDDC"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DF4AB" w14:textId="77777777" w:rsidR="00287997" w:rsidRDefault="00287997" w:rsidP="00287997">
            <w:pPr>
              <w:rPr>
                <w:rFonts w:ascii="Arial" w:hAnsi="Arial" w:cs="Arial"/>
                <w:color w:val="000000"/>
                <w:sz w:val="14"/>
                <w:szCs w:val="14"/>
              </w:rPr>
            </w:pPr>
            <w:r w:rsidRPr="00951ADB">
              <w:rPr>
                <w:rFonts w:ascii="Arial" w:hAnsi="Arial" w:cs="Arial"/>
                <w:color w:val="000000"/>
                <w:sz w:val="14"/>
                <w:szCs w:val="14"/>
              </w:rPr>
              <w:t xml:space="preserve">Nome: </w:t>
            </w:r>
          </w:p>
          <w:p w14:paraId="4130211B" w14:textId="77777777" w:rsidR="00287997" w:rsidRDefault="00287997" w:rsidP="00287997">
            <w:pPr>
              <w:rPr>
                <w:rFonts w:ascii="Arial" w:hAnsi="Arial" w:cs="Arial"/>
                <w:color w:val="000000"/>
                <w:sz w:val="14"/>
                <w:szCs w:val="14"/>
              </w:rPr>
            </w:pPr>
          </w:p>
          <w:p w14:paraId="6E72F29B" w14:textId="77777777" w:rsidR="00287997" w:rsidRDefault="00287997" w:rsidP="00287997">
            <w:pPr>
              <w:rPr>
                <w:rFonts w:ascii="Arial" w:hAnsi="Arial" w:cs="Arial"/>
                <w:color w:val="000000"/>
                <w:sz w:val="14"/>
                <w:szCs w:val="14"/>
              </w:rPr>
            </w:pPr>
          </w:p>
          <w:p w14:paraId="4AD2106E" w14:textId="77777777" w:rsidR="00287997" w:rsidRPr="00951ADB" w:rsidRDefault="00287997" w:rsidP="00287997">
            <w:pPr>
              <w:rPr>
                <w:rFonts w:ascii="Arial" w:hAnsi="Arial" w:cs="Arial"/>
                <w:color w:val="000000"/>
                <w:sz w:val="14"/>
                <w:szCs w:val="14"/>
              </w:rPr>
            </w:pPr>
          </w:p>
          <w:p w14:paraId="77CD29FE" w14:textId="77777777" w:rsidR="00287997" w:rsidRPr="00951ADB" w:rsidRDefault="00287997" w:rsidP="00287997">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6D483" w14:textId="77777777" w:rsidR="00287997" w:rsidRPr="00121F60" w:rsidRDefault="00121F60" w:rsidP="00287997">
            <w:pPr>
              <w:jc w:val="both"/>
              <w:rPr>
                <w:rFonts w:ascii="Arial" w:hAnsi="Arial" w:cs="Arial"/>
                <w:color w:val="000000"/>
                <w:sz w:val="16"/>
                <w:szCs w:val="16"/>
              </w:rPr>
            </w:pPr>
            <w:r w:rsidRPr="00121F60">
              <w:rPr>
                <w:rFonts w:ascii="Arial" w:hAnsi="Arial" w:cs="Arial"/>
                <w:color w:val="000000"/>
                <w:sz w:val="16"/>
                <w:szCs w:val="16"/>
              </w:rPr>
              <w:t>S.M.A. Campania S.p.A.</w:t>
            </w:r>
          </w:p>
          <w:p w14:paraId="386AFC0B" w14:textId="6F22E58D" w:rsidR="00121F60" w:rsidRPr="00121F60" w:rsidRDefault="00121F60" w:rsidP="00287997">
            <w:pPr>
              <w:jc w:val="both"/>
              <w:rPr>
                <w:rFonts w:ascii="Arial" w:hAnsi="Arial" w:cs="Arial"/>
                <w:color w:val="000000"/>
                <w:sz w:val="16"/>
                <w:szCs w:val="16"/>
              </w:rPr>
            </w:pPr>
            <w:r w:rsidRPr="00121F60">
              <w:rPr>
                <w:rFonts w:ascii="Arial" w:hAnsi="Arial" w:cs="Arial"/>
                <w:color w:val="000000"/>
                <w:sz w:val="16"/>
                <w:szCs w:val="16"/>
              </w:rPr>
              <w:t>Centro Direzion</w:t>
            </w:r>
            <w:r>
              <w:rPr>
                <w:rFonts w:ascii="Arial" w:hAnsi="Arial" w:cs="Arial"/>
                <w:color w:val="000000"/>
                <w:sz w:val="16"/>
                <w:szCs w:val="16"/>
              </w:rPr>
              <w:t>a</w:t>
            </w:r>
            <w:r w:rsidRPr="00121F60">
              <w:rPr>
                <w:rFonts w:ascii="Arial" w:hAnsi="Arial" w:cs="Arial"/>
                <w:color w:val="000000"/>
                <w:sz w:val="16"/>
                <w:szCs w:val="16"/>
              </w:rPr>
              <w:t xml:space="preserve">le Isola E7 </w:t>
            </w:r>
          </w:p>
          <w:p w14:paraId="2AAFA46A" w14:textId="77777777" w:rsidR="00121F60" w:rsidRPr="00121F60" w:rsidRDefault="00121F60" w:rsidP="00287997">
            <w:pPr>
              <w:jc w:val="both"/>
              <w:rPr>
                <w:rFonts w:ascii="Arial" w:hAnsi="Arial" w:cs="Arial"/>
                <w:color w:val="000000"/>
                <w:sz w:val="16"/>
                <w:szCs w:val="16"/>
              </w:rPr>
            </w:pPr>
            <w:r w:rsidRPr="00121F60">
              <w:rPr>
                <w:rFonts w:ascii="Arial" w:hAnsi="Arial" w:cs="Arial"/>
                <w:color w:val="000000"/>
                <w:sz w:val="16"/>
                <w:szCs w:val="16"/>
              </w:rPr>
              <w:t xml:space="preserve">80143 Napoli </w:t>
            </w:r>
          </w:p>
          <w:p w14:paraId="14D0F3E8" w14:textId="5D8D7711" w:rsidR="00121F60" w:rsidRPr="00121F60" w:rsidRDefault="00121F60" w:rsidP="00287997">
            <w:pPr>
              <w:jc w:val="both"/>
              <w:rPr>
                <w:rFonts w:ascii="Arial" w:hAnsi="Arial" w:cs="Arial"/>
                <w:color w:val="000000"/>
                <w:sz w:val="18"/>
                <w:szCs w:val="18"/>
              </w:rPr>
            </w:pPr>
            <w:r w:rsidRPr="00121F60">
              <w:rPr>
                <w:rStyle w:val="Enfasigrassetto"/>
                <w:rFonts w:ascii="Arial" w:hAnsi="Arial" w:cs="Arial"/>
                <w:color w:val="333333"/>
                <w:sz w:val="18"/>
                <w:szCs w:val="18"/>
              </w:rPr>
              <w:t>07788680630</w:t>
            </w:r>
          </w:p>
        </w:tc>
      </w:tr>
      <w:tr w:rsidR="00287997" w:rsidRPr="00951ADB" w14:paraId="0957C309"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56BB3" w14:textId="77777777" w:rsidR="00287997" w:rsidRPr="00951ADB" w:rsidRDefault="00287997" w:rsidP="00287997">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DB9D1" w14:textId="77777777" w:rsidR="00287997" w:rsidRDefault="00287997" w:rsidP="00287997">
            <w:pPr>
              <w:rPr>
                <w:rFonts w:ascii="Arial" w:hAnsi="Arial" w:cs="Arial"/>
                <w:b/>
                <w:sz w:val="14"/>
                <w:szCs w:val="14"/>
              </w:rPr>
            </w:pPr>
            <w:r w:rsidRPr="00951ADB">
              <w:rPr>
                <w:rFonts w:ascii="Arial" w:hAnsi="Arial" w:cs="Arial"/>
                <w:b/>
                <w:sz w:val="14"/>
                <w:szCs w:val="14"/>
              </w:rPr>
              <w:t>Risposta:</w:t>
            </w:r>
            <w:r>
              <w:rPr>
                <w:rFonts w:ascii="Arial" w:hAnsi="Arial" w:cs="Arial"/>
                <w:b/>
                <w:sz w:val="14"/>
                <w:szCs w:val="14"/>
              </w:rPr>
              <w:t xml:space="preserve"> </w:t>
            </w:r>
          </w:p>
          <w:p w14:paraId="20E19682" w14:textId="50EC4699" w:rsidR="00DF4CAD" w:rsidRPr="00951ADB" w:rsidRDefault="00DF4CAD" w:rsidP="00287997">
            <w:pPr>
              <w:rPr>
                <w:rFonts w:ascii="Arial" w:hAnsi="Arial" w:cs="Arial"/>
              </w:rPr>
            </w:pPr>
          </w:p>
        </w:tc>
      </w:tr>
      <w:tr w:rsidR="00287997" w:rsidRPr="00951ADB" w14:paraId="2301978B"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1E087" w14:textId="77777777" w:rsidR="00287997" w:rsidRPr="00951ADB" w:rsidRDefault="00287997" w:rsidP="00287997">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F4D9F" w14:textId="38ED3037" w:rsidR="00287997" w:rsidRPr="00951ADB" w:rsidRDefault="00E40E20" w:rsidP="003A6B19">
            <w:pPr>
              <w:jc w:val="both"/>
              <w:rPr>
                <w:rFonts w:ascii="Arial" w:hAnsi="Arial" w:cs="Arial"/>
              </w:rPr>
            </w:pPr>
            <w:r w:rsidRPr="00E40E20">
              <w:rPr>
                <w:rFonts w:ascii="Arial" w:hAnsi="Arial" w:cs="Arial"/>
                <w:bCs/>
                <w:sz w:val="18"/>
                <w:szCs w:val="18"/>
              </w:rPr>
              <w:t xml:space="preserve">Procedura aperta per rifacimento piste di traslazione carroponti chiariflocculatori combinati circolari reparto Chiariflocculazione presso l'impianto di depurazione di Napoli Est - Via De Roberto </w:t>
            </w:r>
            <w:r w:rsidR="003A6B19">
              <w:rPr>
                <w:rFonts w:ascii="Arial" w:hAnsi="Arial" w:cs="Arial"/>
                <w:bCs/>
                <w:sz w:val="18"/>
                <w:szCs w:val="18"/>
              </w:rPr>
              <w:t>–</w:t>
            </w:r>
            <w:r w:rsidRPr="00E40E20">
              <w:rPr>
                <w:rFonts w:ascii="Arial" w:hAnsi="Arial" w:cs="Arial"/>
                <w:bCs/>
                <w:sz w:val="18"/>
                <w:szCs w:val="18"/>
              </w:rPr>
              <w:t xml:space="preserve"> Napoli</w:t>
            </w:r>
            <w:r w:rsidR="003A6B19">
              <w:rPr>
                <w:rFonts w:ascii="Arial" w:hAnsi="Arial" w:cs="Arial"/>
                <w:bCs/>
                <w:sz w:val="18"/>
                <w:szCs w:val="18"/>
              </w:rPr>
              <w:t xml:space="preserve"> </w:t>
            </w:r>
            <w:r>
              <w:rPr>
                <w:rFonts w:ascii="Arial" w:hAnsi="Arial" w:cs="Arial"/>
                <w:bCs/>
                <w:sz w:val="18"/>
                <w:szCs w:val="18"/>
              </w:rPr>
              <w:t>C</w:t>
            </w:r>
            <w:r w:rsidRPr="00E40E20">
              <w:rPr>
                <w:rFonts w:ascii="Arial" w:hAnsi="Arial" w:cs="Arial"/>
                <w:bCs/>
                <w:sz w:val="18"/>
                <w:szCs w:val="18"/>
              </w:rPr>
              <w:t xml:space="preserve">IG </w:t>
            </w:r>
            <w:r w:rsidR="003A6B19">
              <w:rPr>
                <w:rFonts w:ascii="Arial" w:hAnsi="Arial" w:cs="Arial"/>
                <w:bCs/>
                <w:sz w:val="18"/>
                <w:szCs w:val="18"/>
              </w:rPr>
              <w:t xml:space="preserve">8568848510 </w:t>
            </w:r>
            <w:r w:rsidRPr="00E40E20">
              <w:rPr>
                <w:rFonts w:ascii="Arial" w:hAnsi="Arial" w:cs="Arial"/>
                <w:bCs/>
                <w:sz w:val="18"/>
                <w:szCs w:val="18"/>
              </w:rPr>
              <w:t>Gara G00</w:t>
            </w:r>
            <w:r w:rsidR="003A6B19">
              <w:rPr>
                <w:rFonts w:ascii="Arial" w:hAnsi="Arial" w:cs="Arial"/>
                <w:bCs/>
                <w:sz w:val="18"/>
                <w:szCs w:val="18"/>
              </w:rPr>
              <w:t xml:space="preserve">252 </w:t>
            </w:r>
            <w:r w:rsidRPr="00E40E20">
              <w:rPr>
                <w:rFonts w:ascii="Arial" w:hAnsi="Arial" w:cs="Arial"/>
                <w:bCs/>
                <w:sz w:val="18"/>
                <w:szCs w:val="18"/>
              </w:rPr>
              <w:t>CUP B62I01000050002</w:t>
            </w:r>
            <w:r w:rsidR="003A6B19">
              <w:rPr>
                <w:rFonts w:ascii="Arial" w:hAnsi="Arial" w:cs="Arial"/>
                <w:bCs/>
                <w:sz w:val="18"/>
                <w:szCs w:val="18"/>
              </w:rPr>
              <w:t xml:space="preserve"> </w:t>
            </w:r>
            <w:r w:rsidRPr="00E40E20">
              <w:rPr>
                <w:rFonts w:ascii="Arial" w:hAnsi="Arial" w:cs="Arial"/>
                <w:sz w:val="18"/>
                <w:szCs w:val="18"/>
              </w:rPr>
              <w:t>SIMOG Gara n. 7994933</w:t>
            </w:r>
          </w:p>
        </w:tc>
      </w:tr>
      <w:tr w:rsidR="00287997" w:rsidRPr="00951ADB" w14:paraId="4160D3DA"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F6D9D" w14:textId="77777777" w:rsidR="00287997" w:rsidRPr="00951ADB" w:rsidRDefault="00287997" w:rsidP="00287997">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CE9C4" w14:textId="77777777" w:rsidR="00287997" w:rsidRPr="00951ADB" w:rsidRDefault="00287997" w:rsidP="00287997">
            <w:pPr>
              <w:rPr>
                <w:rFonts w:ascii="Arial" w:hAnsi="Arial" w:cs="Arial"/>
              </w:rPr>
            </w:pPr>
            <w:r w:rsidRPr="00951ADB">
              <w:rPr>
                <w:rFonts w:ascii="Arial" w:hAnsi="Arial" w:cs="Arial"/>
                <w:sz w:val="14"/>
                <w:szCs w:val="14"/>
              </w:rPr>
              <w:t>[   ]</w:t>
            </w:r>
          </w:p>
        </w:tc>
      </w:tr>
      <w:tr w:rsidR="00287997" w:rsidRPr="00951ADB" w14:paraId="47400DEA"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C2F42" w14:textId="77777777" w:rsidR="00287997" w:rsidRPr="00951ADB" w:rsidRDefault="00287997" w:rsidP="00287997">
            <w:pPr>
              <w:rPr>
                <w:rFonts w:ascii="Arial" w:hAnsi="Arial" w:cs="Arial"/>
                <w:color w:val="000000"/>
                <w:sz w:val="14"/>
                <w:szCs w:val="14"/>
              </w:rPr>
            </w:pPr>
            <w:r w:rsidRPr="00951ADB">
              <w:rPr>
                <w:rFonts w:ascii="Arial" w:hAnsi="Arial" w:cs="Arial"/>
                <w:color w:val="000000"/>
                <w:sz w:val="14"/>
                <w:szCs w:val="14"/>
              </w:rPr>
              <w:t xml:space="preserve">CIG </w:t>
            </w:r>
          </w:p>
          <w:p w14:paraId="7A9DC161" w14:textId="77777777" w:rsidR="00287997" w:rsidRPr="00951ADB" w:rsidRDefault="00287997" w:rsidP="00287997">
            <w:pPr>
              <w:rPr>
                <w:rFonts w:ascii="Arial" w:hAnsi="Arial" w:cs="Arial"/>
                <w:color w:val="000000"/>
                <w:sz w:val="14"/>
                <w:szCs w:val="14"/>
              </w:rPr>
            </w:pPr>
            <w:r w:rsidRPr="00951ADB">
              <w:rPr>
                <w:rFonts w:ascii="Arial" w:hAnsi="Arial" w:cs="Arial"/>
                <w:color w:val="000000"/>
                <w:sz w:val="14"/>
                <w:szCs w:val="14"/>
              </w:rPr>
              <w:t>CUP (ove previsto)</w:t>
            </w:r>
          </w:p>
          <w:p w14:paraId="11108E3E" w14:textId="77777777" w:rsidR="00287997" w:rsidRPr="00951ADB" w:rsidRDefault="00287997" w:rsidP="00287997">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D987F" w14:textId="77777777" w:rsidR="00287997" w:rsidRPr="00951ADB" w:rsidRDefault="00287997" w:rsidP="00287997">
            <w:pPr>
              <w:jc w:val="both"/>
              <w:rPr>
                <w:rFonts w:ascii="Arial" w:hAnsi="Arial" w:cs="Arial"/>
                <w:color w:val="000000"/>
              </w:rPr>
            </w:pPr>
          </w:p>
        </w:tc>
      </w:tr>
      <w:tr w:rsidR="00287997" w:rsidRPr="00951ADB" w14:paraId="0393EBC5" w14:textId="77777777" w:rsidTr="00E92098">
        <w:trPr>
          <w:trHeight w:val="105"/>
          <w:jc w:val="center"/>
        </w:trPr>
        <w:tc>
          <w:tcPr>
            <w:tcW w:w="9288" w:type="dxa"/>
            <w:gridSpan w:val="2"/>
            <w:tcBorders>
              <w:top w:val="single" w:sz="4" w:space="0" w:color="00000A"/>
            </w:tcBorders>
            <w:shd w:val="clear" w:color="auto" w:fill="auto"/>
          </w:tcPr>
          <w:p w14:paraId="7F62924F" w14:textId="77777777" w:rsidR="00287997" w:rsidRPr="00951ADB" w:rsidRDefault="00287997" w:rsidP="00287997">
            <w:pPr>
              <w:rPr>
                <w:rFonts w:ascii="Arial" w:hAnsi="Arial" w:cs="Arial"/>
                <w:sz w:val="14"/>
                <w:szCs w:val="14"/>
              </w:rPr>
            </w:pPr>
          </w:p>
        </w:tc>
      </w:tr>
    </w:tbl>
    <w:p w14:paraId="5CC89CD6" w14:textId="60848EE2"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1735A765"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00638584"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4EC39392"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05D8CC" w14:textId="77777777"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5AB44C"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4164C4A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01386F" w14:textId="77777777" w:rsidR="00951ADB" w:rsidRPr="00951ADB" w:rsidRDefault="00951ADB" w:rsidP="00E920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DEBF7D"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2E6AB5B8" w14:textId="77777777"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D7FA07"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14:paraId="659FB874" w14:textId="77777777"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43925"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14:paraId="74C115B5"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2A80D3D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CA1C26" w14:textId="77777777"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A6C282"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4AAA104B" w14:textId="77777777"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4C8893"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3220273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168D9BE9"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51A30A31" w14:textId="77777777"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CADDC1"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5FAA1ACA"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BD2A3F5"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7AE8A90B"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11D4036E"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3FEC7A" w14:textId="77777777"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FFF5B"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15887E0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943D60" w14:textId="77777777"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33803" w14:textId="77777777" w:rsidR="00951ADB" w:rsidRPr="00951ADB" w:rsidRDefault="00951ADB" w:rsidP="00E92098">
            <w:pPr>
              <w:pStyle w:val="Text1"/>
              <w:ind w:left="0"/>
              <w:rPr>
                <w:rFonts w:ascii="Arial" w:hAnsi="Arial" w:cs="Arial"/>
              </w:rPr>
            </w:pPr>
            <w:r w:rsidRPr="00951ADB">
              <w:rPr>
                <w:rFonts w:ascii="Arial" w:hAnsi="Arial" w:cs="Arial"/>
                <w:sz w:val="14"/>
                <w:szCs w:val="14"/>
              </w:rPr>
              <w:t>[ ] Sì [ ] No</w:t>
            </w:r>
          </w:p>
        </w:tc>
      </w:tr>
      <w:tr w:rsidR="00951ADB" w:rsidRPr="00951ADB" w14:paraId="6832C111"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583341" w14:textId="77777777"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42B3147D" w14:textId="77777777" w:rsidR="00951ADB" w:rsidRPr="00951ADB" w:rsidRDefault="00951ADB" w:rsidP="00E92098">
            <w:pPr>
              <w:pStyle w:val="Text1"/>
              <w:spacing w:before="0" w:after="0"/>
              <w:ind w:left="0"/>
              <w:rPr>
                <w:rFonts w:ascii="Arial" w:hAnsi="Arial" w:cs="Arial"/>
                <w:b/>
                <w:color w:val="000000"/>
                <w:sz w:val="14"/>
                <w:szCs w:val="14"/>
              </w:rPr>
            </w:pPr>
          </w:p>
          <w:p w14:paraId="6B25CB03"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23EA167F" w14:textId="77777777" w:rsidR="00951ADB" w:rsidRPr="00951ADB" w:rsidRDefault="00951ADB" w:rsidP="00E92098">
            <w:pPr>
              <w:pStyle w:val="Text1"/>
              <w:spacing w:before="0" w:after="0"/>
              <w:ind w:left="0"/>
              <w:rPr>
                <w:rFonts w:ascii="Arial" w:hAnsi="Arial" w:cs="Arial"/>
                <w:color w:val="000000"/>
                <w:sz w:val="14"/>
                <w:szCs w:val="14"/>
              </w:rPr>
            </w:pPr>
          </w:p>
          <w:p w14:paraId="666DC8E5"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CC0F354" w14:textId="77777777"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393D7" w14:textId="77777777" w:rsidR="00951ADB" w:rsidRPr="00951ADB" w:rsidRDefault="00951ADB" w:rsidP="00E920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088B6D09" w14:textId="77777777" w:rsidR="00951ADB" w:rsidRPr="00951ADB" w:rsidRDefault="00951ADB" w:rsidP="00E92098">
            <w:pPr>
              <w:pStyle w:val="Text1"/>
              <w:spacing w:before="0" w:after="0"/>
              <w:ind w:left="0"/>
              <w:rPr>
                <w:rFonts w:ascii="Arial" w:hAnsi="Arial" w:cs="Arial"/>
                <w:sz w:val="14"/>
                <w:szCs w:val="14"/>
              </w:rPr>
            </w:pPr>
          </w:p>
          <w:p w14:paraId="67E2A226" w14:textId="77777777" w:rsidR="00951ADB" w:rsidRPr="00951ADB" w:rsidRDefault="00951ADB" w:rsidP="00E92098">
            <w:pPr>
              <w:pStyle w:val="Text1"/>
              <w:spacing w:before="0" w:after="0"/>
              <w:ind w:left="0"/>
              <w:rPr>
                <w:rFonts w:ascii="Arial" w:hAnsi="Arial" w:cs="Arial"/>
                <w:sz w:val="14"/>
                <w:szCs w:val="14"/>
              </w:rPr>
            </w:pPr>
          </w:p>
          <w:p w14:paraId="7C736843" w14:textId="77777777" w:rsidR="00951ADB" w:rsidRPr="00951ADB" w:rsidRDefault="00951ADB" w:rsidP="00E92098">
            <w:pPr>
              <w:pStyle w:val="Text1"/>
              <w:spacing w:before="0" w:after="0"/>
              <w:ind w:left="0"/>
              <w:rPr>
                <w:rFonts w:ascii="Arial" w:hAnsi="Arial" w:cs="Arial"/>
                <w:sz w:val="14"/>
                <w:szCs w:val="14"/>
              </w:rPr>
            </w:pPr>
          </w:p>
          <w:p w14:paraId="7273D816" w14:textId="77777777" w:rsidR="00951ADB" w:rsidRPr="00951ADB" w:rsidRDefault="00951ADB" w:rsidP="00E92098">
            <w:pPr>
              <w:pStyle w:val="Text1"/>
              <w:spacing w:before="0" w:after="0"/>
              <w:ind w:left="0"/>
              <w:rPr>
                <w:rFonts w:ascii="Arial" w:hAnsi="Arial" w:cs="Arial"/>
                <w:sz w:val="14"/>
                <w:szCs w:val="14"/>
              </w:rPr>
            </w:pPr>
          </w:p>
          <w:p w14:paraId="6135A6AC"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6247F6DD" w14:textId="77777777" w:rsidR="00951ADB" w:rsidRPr="00951ADB" w:rsidRDefault="00951ADB" w:rsidP="00E92098">
            <w:pPr>
              <w:pStyle w:val="Text1"/>
              <w:spacing w:before="0" w:after="0"/>
              <w:ind w:left="0"/>
              <w:rPr>
                <w:rFonts w:ascii="Arial" w:hAnsi="Arial" w:cs="Arial"/>
                <w:sz w:val="14"/>
                <w:szCs w:val="14"/>
              </w:rPr>
            </w:pPr>
          </w:p>
          <w:p w14:paraId="7DD66914" w14:textId="77777777" w:rsidR="00951ADB" w:rsidRPr="00951ADB" w:rsidRDefault="00951ADB" w:rsidP="00E92098">
            <w:pPr>
              <w:pStyle w:val="Text1"/>
              <w:spacing w:before="0" w:after="0"/>
              <w:ind w:left="0"/>
              <w:rPr>
                <w:rFonts w:ascii="Arial" w:hAnsi="Arial" w:cs="Arial"/>
                <w:sz w:val="14"/>
                <w:szCs w:val="14"/>
              </w:rPr>
            </w:pPr>
          </w:p>
          <w:p w14:paraId="258A1A94" w14:textId="77777777" w:rsidR="00951ADB" w:rsidRPr="00951ADB" w:rsidRDefault="00951ADB" w:rsidP="00E92098">
            <w:pPr>
              <w:pStyle w:val="Text1"/>
              <w:spacing w:before="0" w:after="0"/>
              <w:ind w:left="0"/>
              <w:rPr>
                <w:rFonts w:ascii="Arial" w:hAnsi="Arial" w:cs="Arial"/>
                <w:sz w:val="14"/>
                <w:szCs w:val="14"/>
              </w:rPr>
            </w:pPr>
          </w:p>
          <w:p w14:paraId="3E2A7269"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7D740D64" w14:textId="77777777" w:rsidR="00951ADB" w:rsidRPr="00951ADB" w:rsidRDefault="00951ADB" w:rsidP="00E92098">
            <w:pPr>
              <w:pStyle w:val="Text1"/>
              <w:spacing w:before="0" w:after="0"/>
              <w:ind w:left="0"/>
              <w:rPr>
                <w:rFonts w:ascii="Arial" w:hAnsi="Arial" w:cs="Arial"/>
                <w:sz w:val="14"/>
                <w:szCs w:val="14"/>
              </w:rPr>
            </w:pPr>
          </w:p>
        </w:tc>
      </w:tr>
      <w:tr w:rsidR="00951ADB" w:rsidRPr="00951ADB" w14:paraId="203A019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25A03C"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4810FB1"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643B05F" w14:textId="77777777" w:rsidR="00951ADB" w:rsidRPr="00951ADB" w:rsidRDefault="00951ADB" w:rsidP="00E92098">
            <w:pPr>
              <w:pStyle w:val="Text1"/>
              <w:spacing w:before="0" w:after="0"/>
              <w:ind w:left="0"/>
              <w:rPr>
                <w:rFonts w:ascii="Arial" w:hAnsi="Arial" w:cs="Arial"/>
                <w:color w:val="000000"/>
                <w:sz w:val="14"/>
                <w:szCs w:val="14"/>
              </w:rPr>
            </w:pPr>
          </w:p>
          <w:p w14:paraId="4DD219C2"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032FAE0" w14:textId="77777777" w:rsidR="00951ADB" w:rsidRPr="00951ADB" w:rsidRDefault="00951ADB" w:rsidP="00E92098">
            <w:pPr>
              <w:pStyle w:val="Text1"/>
              <w:spacing w:before="0" w:after="0"/>
              <w:ind w:left="0"/>
              <w:rPr>
                <w:rFonts w:ascii="Arial" w:hAnsi="Arial" w:cs="Arial"/>
                <w:color w:val="000000"/>
                <w:sz w:val="12"/>
                <w:szCs w:val="12"/>
              </w:rPr>
            </w:pPr>
          </w:p>
          <w:p w14:paraId="0ECF1D39"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3AA0CFE0" w14:textId="77777777" w:rsidR="00951ADB" w:rsidRPr="00951ADB" w:rsidRDefault="00951ADB" w:rsidP="00E92098">
            <w:pPr>
              <w:pStyle w:val="Text1"/>
              <w:spacing w:before="0" w:after="0"/>
              <w:ind w:left="720"/>
              <w:rPr>
                <w:rFonts w:ascii="Arial" w:hAnsi="Arial" w:cs="Arial"/>
                <w:i/>
                <w:color w:val="000000"/>
                <w:sz w:val="14"/>
                <w:szCs w:val="14"/>
              </w:rPr>
            </w:pPr>
          </w:p>
          <w:p w14:paraId="465398BF" w14:textId="77777777" w:rsidR="00951ADB" w:rsidRPr="00951ADB" w:rsidRDefault="00951ADB" w:rsidP="00E92098">
            <w:pPr>
              <w:pStyle w:val="Text1"/>
              <w:spacing w:before="0" w:after="0"/>
              <w:ind w:left="720"/>
              <w:rPr>
                <w:rFonts w:ascii="Arial" w:hAnsi="Arial" w:cs="Arial"/>
                <w:i/>
                <w:color w:val="000000"/>
                <w:sz w:val="14"/>
                <w:szCs w:val="14"/>
              </w:rPr>
            </w:pPr>
          </w:p>
          <w:p w14:paraId="10179F19"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53F2F09" w14:textId="77777777" w:rsidR="00951ADB" w:rsidRPr="00951ADB" w:rsidRDefault="00951ADB" w:rsidP="00E92098">
            <w:pPr>
              <w:pStyle w:val="Text1"/>
              <w:spacing w:before="0" w:after="0"/>
              <w:ind w:left="284" w:hanging="284"/>
              <w:rPr>
                <w:rFonts w:ascii="Arial" w:hAnsi="Arial" w:cs="Arial"/>
                <w:color w:val="000000"/>
                <w:sz w:val="14"/>
                <w:szCs w:val="14"/>
              </w:rPr>
            </w:pPr>
          </w:p>
          <w:p w14:paraId="13FC6BE0" w14:textId="77777777" w:rsidR="00951ADB" w:rsidRPr="00951ADB" w:rsidRDefault="00951ADB" w:rsidP="00E92098">
            <w:pPr>
              <w:pStyle w:val="Text1"/>
              <w:spacing w:before="0" w:after="0"/>
              <w:ind w:left="284" w:hanging="284"/>
              <w:rPr>
                <w:rFonts w:ascii="Arial" w:hAnsi="Arial" w:cs="Arial"/>
                <w:color w:val="000000"/>
                <w:sz w:val="14"/>
                <w:szCs w:val="14"/>
              </w:rPr>
            </w:pPr>
          </w:p>
          <w:p w14:paraId="55C330BD" w14:textId="77777777" w:rsidR="00951ADB" w:rsidRPr="00951ADB" w:rsidRDefault="00951ADB" w:rsidP="00E92098">
            <w:pPr>
              <w:pStyle w:val="Text1"/>
              <w:spacing w:before="0" w:after="0"/>
              <w:ind w:left="284" w:hanging="284"/>
              <w:rPr>
                <w:rFonts w:ascii="Arial" w:hAnsi="Arial" w:cs="Arial"/>
                <w:color w:val="000000"/>
                <w:sz w:val="14"/>
                <w:szCs w:val="14"/>
              </w:rPr>
            </w:pPr>
          </w:p>
          <w:p w14:paraId="3C319DA0"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5678CA3B" w14:textId="77777777"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72F321BB" w14:textId="77777777"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7461FD24" w14:textId="77777777"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6E3931CE"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2338A30D" w14:textId="77777777"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4ED3DCE6" w14:textId="77777777"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E3FB8" w14:textId="77777777" w:rsidR="00951ADB" w:rsidRPr="00951ADB" w:rsidRDefault="00951ADB" w:rsidP="00E92098">
            <w:pPr>
              <w:pStyle w:val="Text1"/>
              <w:ind w:left="0"/>
              <w:rPr>
                <w:rFonts w:ascii="Arial" w:hAnsi="Arial" w:cs="Arial"/>
                <w:sz w:val="15"/>
                <w:szCs w:val="15"/>
              </w:rPr>
            </w:pPr>
          </w:p>
          <w:p w14:paraId="736F395A" w14:textId="77777777" w:rsidR="00951ADB" w:rsidRPr="00951ADB" w:rsidRDefault="00951ADB" w:rsidP="00E92098">
            <w:pPr>
              <w:pStyle w:val="Text1"/>
              <w:ind w:left="0"/>
              <w:rPr>
                <w:rFonts w:ascii="Arial" w:hAnsi="Arial" w:cs="Arial"/>
                <w:sz w:val="15"/>
                <w:szCs w:val="15"/>
              </w:rPr>
            </w:pPr>
          </w:p>
          <w:p w14:paraId="0CF824CA" w14:textId="77777777" w:rsidR="00951ADB" w:rsidRPr="00951ADB" w:rsidRDefault="00951ADB" w:rsidP="00E92098">
            <w:pPr>
              <w:pStyle w:val="Text1"/>
              <w:ind w:left="0"/>
              <w:rPr>
                <w:rFonts w:ascii="Arial" w:hAnsi="Arial" w:cs="Arial"/>
                <w:sz w:val="15"/>
                <w:szCs w:val="15"/>
              </w:rPr>
            </w:pPr>
            <w:r w:rsidRPr="00951ADB">
              <w:rPr>
                <w:rFonts w:ascii="Arial" w:hAnsi="Arial" w:cs="Arial"/>
                <w:sz w:val="15"/>
                <w:szCs w:val="15"/>
              </w:rPr>
              <w:t>[ ] Sì [ ] No [ ] Non applicabile</w:t>
            </w:r>
          </w:p>
          <w:p w14:paraId="26A80CDC" w14:textId="77777777" w:rsidR="00951ADB" w:rsidRPr="00951ADB" w:rsidRDefault="00951ADB" w:rsidP="00E92098">
            <w:pPr>
              <w:pStyle w:val="Text1"/>
              <w:ind w:left="0"/>
              <w:rPr>
                <w:rFonts w:ascii="Arial" w:hAnsi="Arial" w:cs="Arial"/>
                <w:sz w:val="15"/>
                <w:szCs w:val="15"/>
              </w:rPr>
            </w:pPr>
          </w:p>
          <w:p w14:paraId="18022599" w14:textId="77777777" w:rsidR="00951ADB" w:rsidRPr="00951ADB" w:rsidRDefault="00951ADB" w:rsidP="00E92098">
            <w:pPr>
              <w:pStyle w:val="Text1"/>
              <w:ind w:left="0"/>
              <w:rPr>
                <w:rFonts w:ascii="Arial" w:hAnsi="Arial" w:cs="Arial"/>
                <w:sz w:val="15"/>
                <w:szCs w:val="15"/>
              </w:rPr>
            </w:pPr>
          </w:p>
          <w:p w14:paraId="2569119C"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4AD55BE6" w14:textId="77777777" w:rsidR="00951ADB" w:rsidRPr="00951ADB" w:rsidRDefault="00951ADB" w:rsidP="00E92098">
            <w:pPr>
              <w:pStyle w:val="Text1"/>
              <w:spacing w:before="0" w:after="0"/>
              <w:ind w:left="0"/>
              <w:rPr>
                <w:rFonts w:ascii="Arial" w:hAnsi="Arial" w:cs="Arial"/>
                <w:color w:val="000000"/>
                <w:sz w:val="14"/>
                <w:szCs w:val="14"/>
              </w:rPr>
            </w:pPr>
          </w:p>
          <w:p w14:paraId="7633524E" w14:textId="77777777" w:rsidR="00951ADB" w:rsidRPr="00951ADB" w:rsidRDefault="00951ADB" w:rsidP="00E92098">
            <w:pPr>
              <w:pStyle w:val="Text1"/>
              <w:spacing w:before="0" w:after="0"/>
              <w:ind w:left="0"/>
              <w:rPr>
                <w:rFonts w:ascii="Arial" w:hAnsi="Arial" w:cs="Arial"/>
                <w:color w:val="000000"/>
                <w:sz w:val="14"/>
                <w:szCs w:val="14"/>
              </w:rPr>
            </w:pPr>
          </w:p>
          <w:p w14:paraId="29E96CAE"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7AFB09E0"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0BB6DF33"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019D4EB8" w14:textId="77777777" w:rsidR="00951ADB" w:rsidRPr="00951ADB" w:rsidRDefault="00951ADB" w:rsidP="00E92098">
            <w:pPr>
              <w:pStyle w:val="Text1"/>
              <w:spacing w:before="0"/>
              <w:ind w:left="0"/>
              <w:rPr>
                <w:rFonts w:ascii="Arial" w:hAnsi="Arial" w:cs="Arial"/>
                <w:color w:val="000000"/>
                <w:sz w:val="2"/>
                <w:szCs w:val="2"/>
              </w:rPr>
            </w:pPr>
          </w:p>
          <w:p w14:paraId="0AE19C40" w14:textId="77777777"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0C33E798" w14:textId="77777777" w:rsidR="00951ADB" w:rsidRPr="00951ADB" w:rsidRDefault="00951ADB" w:rsidP="00E92098">
            <w:pPr>
              <w:pStyle w:val="Text1"/>
              <w:ind w:left="0"/>
              <w:rPr>
                <w:rFonts w:ascii="Arial" w:hAnsi="Arial" w:cs="Arial"/>
                <w:color w:val="FF0000"/>
                <w:sz w:val="14"/>
                <w:szCs w:val="14"/>
                <w:highlight w:val="yellow"/>
              </w:rPr>
            </w:pPr>
          </w:p>
          <w:p w14:paraId="3E4874DE" w14:textId="77777777" w:rsidR="00951ADB" w:rsidRPr="00951ADB" w:rsidRDefault="00951ADB" w:rsidP="00E92098">
            <w:pPr>
              <w:pStyle w:val="Text1"/>
              <w:ind w:left="0"/>
              <w:rPr>
                <w:rFonts w:ascii="Arial" w:hAnsi="Arial" w:cs="Arial"/>
                <w:color w:val="FF0000"/>
                <w:sz w:val="14"/>
                <w:szCs w:val="14"/>
                <w:highlight w:val="yellow"/>
              </w:rPr>
            </w:pPr>
          </w:p>
          <w:p w14:paraId="7CB84525" w14:textId="77777777" w:rsidR="00951ADB" w:rsidRPr="00951ADB" w:rsidRDefault="00951ADB" w:rsidP="00E92098">
            <w:pPr>
              <w:pStyle w:val="Text1"/>
              <w:ind w:left="0"/>
              <w:rPr>
                <w:rFonts w:ascii="Arial" w:hAnsi="Arial" w:cs="Arial"/>
                <w:sz w:val="14"/>
                <w:szCs w:val="14"/>
              </w:rPr>
            </w:pPr>
          </w:p>
          <w:p w14:paraId="44419287" w14:textId="77777777" w:rsidR="00951ADB" w:rsidRPr="00951ADB" w:rsidRDefault="00951ADB" w:rsidP="00E92098">
            <w:pPr>
              <w:pStyle w:val="Text1"/>
              <w:ind w:left="0"/>
              <w:rPr>
                <w:rFonts w:ascii="Arial" w:hAnsi="Arial" w:cs="Arial"/>
                <w:sz w:val="14"/>
                <w:szCs w:val="14"/>
              </w:rPr>
            </w:pPr>
          </w:p>
          <w:p w14:paraId="229F2913" w14:textId="77777777" w:rsidR="00951ADB" w:rsidRPr="00951ADB" w:rsidRDefault="00951ADB" w:rsidP="00E92098">
            <w:pPr>
              <w:pStyle w:val="Text1"/>
              <w:ind w:left="0"/>
              <w:rPr>
                <w:rFonts w:ascii="Arial" w:hAnsi="Arial" w:cs="Arial"/>
                <w:sz w:val="14"/>
                <w:szCs w:val="14"/>
              </w:rPr>
            </w:pPr>
          </w:p>
          <w:p w14:paraId="4EF7842F"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0896E774" w14:textId="77777777"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14:paraId="67DCE5CE" w14:textId="77777777"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BDD63" w14:textId="77777777"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B490F82" w14:textId="77777777"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5CE4C178"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EDF113A"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5EA4C8D7" w14:textId="77777777" w:rsidR="00951ADB" w:rsidRPr="00951ADB" w:rsidRDefault="00951ADB" w:rsidP="00E92098">
            <w:pPr>
              <w:pStyle w:val="Text1"/>
              <w:spacing w:before="0" w:after="0"/>
              <w:ind w:left="0"/>
              <w:rPr>
                <w:rFonts w:ascii="Arial" w:hAnsi="Arial" w:cs="Arial"/>
                <w:color w:val="000000"/>
                <w:sz w:val="14"/>
                <w:szCs w:val="14"/>
              </w:rPr>
            </w:pPr>
          </w:p>
          <w:p w14:paraId="72B9DA16"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EF0731B" w14:textId="77777777" w:rsidR="00951ADB" w:rsidRPr="00951ADB" w:rsidRDefault="00951ADB" w:rsidP="00E92098">
            <w:pPr>
              <w:pStyle w:val="Text1"/>
              <w:spacing w:before="0" w:after="0"/>
              <w:ind w:left="720"/>
              <w:rPr>
                <w:rFonts w:ascii="Arial" w:hAnsi="Arial" w:cs="Arial"/>
                <w:i/>
                <w:color w:val="000000"/>
                <w:sz w:val="14"/>
                <w:szCs w:val="14"/>
              </w:rPr>
            </w:pPr>
          </w:p>
          <w:p w14:paraId="497CA90D"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4E6E342F" w14:textId="77777777" w:rsidR="00951ADB" w:rsidRPr="00951ADB" w:rsidRDefault="00951ADB" w:rsidP="00E92098">
            <w:pPr>
              <w:pStyle w:val="Text1"/>
              <w:spacing w:before="0" w:after="0"/>
              <w:ind w:left="284" w:hanging="284"/>
              <w:rPr>
                <w:rFonts w:ascii="Arial" w:hAnsi="Arial" w:cs="Arial"/>
                <w:color w:val="000000"/>
                <w:sz w:val="14"/>
                <w:szCs w:val="14"/>
              </w:rPr>
            </w:pPr>
          </w:p>
          <w:p w14:paraId="74D4CE74" w14:textId="77777777" w:rsidR="00951ADB" w:rsidRPr="00951ADB" w:rsidRDefault="00951ADB" w:rsidP="00E92098">
            <w:pPr>
              <w:pStyle w:val="Text1"/>
              <w:spacing w:before="0" w:after="0"/>
              <w:ind w:left="284" w:hanging="284"/>
              <w:rPr>
                <w:rFonts w:ascii="Arial" w:hAnsi="Arial" w:cs="Arial"/>
                <w:color w:val="000000"/>
                <w:sz w:val="14"/>
                <w:szCs w:val="14"/>
              </w:rPr>
            </w:pPr>
          </w:p>
          <w:p w14:paraId="2301411D" w14:textId="77777777" w:rsidR="00951ADB" w:rsidRPr="00951ADB" w:rsidRDefault="00951ADB" w:rsidP="00E92098">
            <w:pPr>
              <w:pStyle w:val="Text1"/>
              <w:spacing w:before="0" w:after="0"/>
              <w:ind w:left="284" w:hanging="284"/>
              <w:rPr>
                <w:rFonts w:ascii="Arial" w:hAnsi="Arial" w:cs="Arial"/>
                <w:color w:val="000000"/>
                <w:sz w:val="14"/>
                <w:szCs w:val="14"/>
              </w:rPr>
            </w:pPr>
          </w:p>
          <w:p w14:paraId="022BAA83" w14:textId="77777777" w:rsidR="00951ADB" w:rsidRPr="00951ADB" w:rsidRDefault="00951ADB" w:rsidP="00E92098">
            <w:pPr>
              <w:pStyle w:val="Text1"/>
              <w:spacing w:before="0" w:after="0"/>
              <w:ind w:left="284" w:hanging="284"/>
              <w:rPr>
                <w:rFonts w:ascii="Arial" w:hAnsi="Arial" w:cs="Arial"/>
                <w:color w:val="000000"/>
                <w:sz w:val="14"/>
                <w:szCs w:val="14"/>
              </w:rPr>
            </w:pPr>
          </w:p>
          <w:p w14:paraId="6039272C" w14:textId="77777777" w:rsidR="00951ADB" w:rsidRPr="00951ADB" w:rsidRDefault="00951ADB" w:rsidP="00E92098">
            <w:pPr>
              <w:pStyle w:val="Text1"/>
              <w:spacing w:before="0" w:after="0"/>
              <w:ind w:left="284" w:hanging="284"/>
              <w:rPr>
                <w:rFonts w:ascii="Arial" w:hAnsi="Arial" w:cs="Arial"/>
                <w:color w:val="000000"/>
                <w:sz w:val="14"/>
                <w:szCs w:val="14"/>
              </w:rPr>
            </w:pPr>
          </w:p>
          <w:p w14:paraId="0BA0BD0C" w14:textId="77777777" w:rsidR="00951ADB" w:rsidRPr="00951ADB" w:rsidRDefault="00951ADB" w:rsidP="00E92098">
            <w:pPr>
              <w:pStyle w:val="Text1"/>
              <w:spacing w:before="0" w:after="0"/>
              <w:ind w:left="284" w:hanging="284"/>
              <w:rPr>
                <w:rFonts w:ascii="Arial" w:hAnsi="Arial" w:cs="Arial"/>
                <w:color w:val="000000"/>
                <w:sz w:val="14"/>
                <w:szCs w:val="14"/>
              </w:rPr>
            </w:pPr>
          </w:p>
          <w:p w14:paraId="30813BB8"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68DCCAD2" w14:textId="77777777" w:rsidR="00951ADB" w:rsidRPr="00951ADB" w:rsidRDefault="00951ADB" w:rsidP="00E92098">
            <w:pPr>
              <w:pStyle w:val="Text1"/>
              <w:spacing w:before="0" w:after="0"/>
              <w:ind w:left="284" w:hanging="284"/>
              <w:rPr>
                <w:rFonts w:ascii="Arial" w:hAnsi="Arial" w:cs="Arial"/>
                <w:color w:val="000000"/>
                <w:sz w:val="14"/>
                <w:szCs w:val="14"/>
              </w:rPr>
            </w:pPr>
          </w:p>
          <w:p w14:paraId="795DD757" w14:textId="77777777"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1B2AE1" w14:textId="77777777" w:rsidR="00951ADB" w:rsidRPr="00951ADB" w:rsidRDefault="00951ADB" w:rsidP="00E92098">
            <w:pPr>
              <w:pStyle w:val="Text1"/>
              <w:ind w:left="0"/>
              <w:rPr>
                <w:rFonts w:ascii="Arial" w:hAnsi="Arial" w:cs="Arial"/>
                <w:color w:val="000000"/>
                <w:sz w:val="14"/>
                <w:szCs w:val="14"/>
              </w:rPr>
            </w:pPr>
          </w:p>
          <w:p w14:paraId="4D48C065"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7B09C78B" w14:textId="77777777" w:rsidR="00951ADB" w:rsidRPr="00951ADB" w:rsidRDefault="00951ADB" w:rsidP="00E92098">
            <w:pPr>
              <w:pStyle w:val="Text1"/>
              <w:ind w:left="0"/>
              <w:rPr>
                <w:rFonts w:ascii="Arial" w:hAnsi="Arial" w:cs="Arial"/>
                <w:color w:val="000000"/>
                <w:sz w:val="14"/>
                <w:szCs w:val="14"/>
              </w:rPr>
            </w:pPr>
          </w:p>
          <w:p w14:paraId="41390C11" w14:textId="77777777" w:rsidR="00951ADB" w:rsidRPr="00951ADB" w:rsidRDefault="00951ADB" w:rsidP="00E92098">
            <w:pPr>
              <w:pStyle w:val="Text1"/>
              <w:ind w:left="0"/>
              <w:rPr>
                <w:rFonts w:ascii="Arial" w:hAnsi="Arial" w:cs="Arial"/>
                <w:color w:val="000000"/>
                <w:sz w:val="14"/>
                <w:szCs w:val="14"/>
              </w:rPr>
            </w:pPr>
          </w:p>
          <w:p w14:paraId="4490C9A8"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019517F0" w14:textId="77777777" w:rsidR="00951ADB" w:rsidRPr="00951ADB" w:rsidRDefault="00951ADB" w:rsidP="00E92098">
            <w:pPr>
              <w:pStyle w:val="Text1"/>
              <w:ind w:left="0"/>
              <w:rPr>
                <w:rFonts w:ascii="Arial" w:hAnsi="Arial" w:cs="Arial"/>
                <w:color w:val="000000"/>
                <w:sz w:val="14"/>
                <w:szCs w:val="14"/>
              </w:rPr>
            </w:pPr>
          </w:p>
          <w:p w14:paraId="4FC406DD"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2E481A5D" w14:textId="77777777" w:rsidR="00951ADB" w:rsidRPr="00951ADB" w:rsidRDefault="00951ADB" w:rsidP="00E92098">
            <w:pPr>
              <w:pStyle w:val="Text1"/>
              <w:spacing w:before="0" w:after="0"/>
              <w:ind w:left="0"/>
              <w:rPr>
                <w:rFonts w:ascii="Arial" w:hAnsi="Arial" w:cs="Arial"/>
                <w:color w:val="000000"/>
                <w:sz w:val="14"/>
                <w:szCs w:val="14"/>
              </w:rPr>
            </w:pPr>
          </w:p>
          <w:p w14:paraId="1F282B11"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6308F760"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6A0713A9" w14:textId="77777777" w:rsidR="00951ADB" w:rsidRPr="00951ADB" w:rsidRDefault="00951ADB" w:rsidP="00E92098">
            <w:pPr>
              <w:pStyle w:val="Text1"/>
              <w:tabs>
                <w:tab w:val="left" w:pos="318"/>
              </w:tabs>
              <w:spacing w:before="0" w:after="0"/>
              <w:ind w:left="0"/>
              <w:rPr>
                <w:rFonts w:ascii="Arial" w:hAnsi="Arial" w:cs="Arial"/>
                <w:color w:val="000000"/>
                <w:sz w:val="14"/>
                <w:szCs w:val="14"/>
              </w:rPr>
            </w:pPr>
          </w:p>
          <w:p w14:paraId="2C8A28EA" w14:textId="77777777"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4B506FC6"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761B2986" w14:textId="77777777"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68F8BD" w14:textId="77777777"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446E88D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14E2BC" w14:textId="77777777"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4AECE3"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6AB82FE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84B224" w14:textId="77777777"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2E998" w14:textId="77777777" w:rsidR="00951ADB" w:rsidRPr="00951ADB" w:rsidRDefault="00951ADB" w:rsidP="00E92098">
            <w:pPr>
              <w:pStyle w:val="Text1"/>
              <w:ind w:left="0"/>
              <w:rPr>
                <w:rFonts w:ascii="Arial" w:hAnsi="Arial" w:cs="Arial"/>
              </w:rPr>
            </w:pPr>
            <w:r w:rsidRPr="00951ADB">
              <w:rPr>
                <w:rFonts w:ascii="Arial" w:hAnsi="Arial" w:cs="Arial"/>
                <w:sz w:val="15"/>
                <w:szCs w:val="15"/>
              </w:rPr>
              <w:t>[ ] Sì [ ] No</w:t>
            </w:r>
          </w:p>
        </w:tc>
      </w:tr>
      <w:tr w:rsidR="00951ADB" w:rsidRPr="00951ADB" w14:paraId="3B033D7B" w14:textId="77777777"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711A567" w14:textId="77777777"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68A5972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A6217" w14:textId="77777777"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5471CDFE"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2CF8679C" w14:textId="77777777" w:rsidR="00951ADB" w:rsidRPr="00951ADB" w:rsidRDefault="00951ADB" w:rsidP="00E92098">
            <w:pPr>
              <w:pStyle w:val="Text1"/>
              <w:spacing w:before="0" w:after="0"/>
              <w:ind w:left="284"/>
              <w:rPr>
                <w:rFonts w:ascii="Arial" w:hAnsi="Arial" w:cs="Arial"/>
                <w:color w:val="000000"/>
                <w:sz w:val="14"/>
                <w:szCs w:val="14"/>
              </w:rPr>
            </w:pPr>
          </w:p>
          <w:p w14:paraId="50AB9972"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622A9915" w14:textId="77777777"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73F9F56" w14:textId="77777777" w:rsidR="00951ADB" w:rsidRPr="00951ADB" w:rsidRDefault="00951ADB" w:rsidP="00E92098">
            <w:pPr>
              <w:pStyle w:val="Text1"/>
              <w:spacing w:before="0" w:after="0"/>
              <w:ind w:left="0"/>
              <w:rPr>
                <w:rFonts w:ascii="Arial" w:hAnsi="Arial" w:cs="Arial"/>
                <w:b/>
                <w:color w:val="000000"/>
                <w:sz w:val="14"/>
                <w:szCs w:val="14"/>
              </w:rPr>
            </w:pPr>
          </w:p>
          <w:p w14:paraId="7ED05E83" w14:textId="77777777"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C6B13E" w14:textId="77777777" w:rsidR="00951ADB" w:rsidRPr="00951ADB" w:rsidRDefault="00951ADB" w:rsidP="00E92098">
            <w:pPr>
              <w:pStyle w:val="Text1"/>
              <w:spacing w:before="0" w:after="0"/>
              <w:ind w:left="0"/>
              <w:rPr>
                <w:rFonts w:ascii="Arial" w:hAnsi="Arial" w:cs="Arial"/>
                <w:color w:val="000000"/>
                <w:sz w:val="15"/>
                <w:szCs w:val="15"/>
              </w:rPr>
            </w:pPr>
          </w:p>
          <w:p w14:paraId="538A4F7E" w14:textId="77777777" w:rsidR="00951ADB" w:rsidRPr="00951ADB" w:rsidRDefault="00951ADB" w:rsidP="00E92098">
            <w:pPr>
              <w:pStyle w:val="Text1"/>
              <w:spacing w:before="0" w:after="0"/>
              <w:ind w:left="0"/>
              <w:rPr>
                <w:rFonts w:ascii="Arial" w:hAnsi="Arial" w:cs="Arial"/>
                <w:color w:val="000000"/>
                <w:sz w:val="15"/>
                <w:szCs w:val="15"/>
              </w:rPr>
            </w:pPr>
          </w:p>
          <w:p w14:paraId="7C1888E9" w14:textId="77777777" w:rsidR="00951ADB" w:rsidRPr="00951ADB" w:rsidRDefault="00951ADB" w:rsidP="00E92098">
            <w:pPr>
              <w:pStyle w:val="Text1"/>
              <w:spacing w:before="0" w:after="0"/>
              <w:ind w:left="0"/>
              <w:rPr>
                <w:rFonts w:ascii="Arial" w:hAnsi="Arial" w:cs="Arial"/>
                <w:color w:val="000000"/>
                <w:sz w:val="15"/>
                <w:szCs w:val="15"/>
              </w:rPr>
            </w:pPr>
          </w:p>
          <w:p w14:paraId="54494150" w14:textId="77777777" w:rsidR="00951ADB" w:rsidRPr="00951ADB" w:rsidRDefault="00951ADB" w:rsidP="00E92098">
            <w:pPr>
              <w:pStyle w:val="Text1"/>
              <w:spacing w:before="0" w:after="0"/>
              <w:ind w:left="0"/>
              <w:rPr>
                <w:rFonts w:ascii="Arial" w:hAnsi="Arial" w:cs="Arial"/>
                <w:color w:val="000000"/>
                <w:sz w:val="15"/>
                <w:szCs w:val="15"/>
              </w:rPr>
            </w:pPr>
          </w:p>
          <w:p w14:paraId="195B7ED8" w14:textId="77777777" w:rsidR="00951ADB" w:rsidRPr="00951ADB" w:rsidRDefault="00951ADB" w:rsidP="00E92098">
            <w:pPr>
              <w:pStyle w:val="Text1"/>
              <w:spacing w:before="0" w:after="0"/>
              <w:ind w:left="0"/>
              <w:rPr>
                <w:rFonts w:ascii="Arial" w:hAnsi="Arial" w:cs="Arial"/>
                <w:color w:val="000000"/>
                <w:sz w:val="15"/>
                <w:szCs w:val="15"/>
              </w:rPr>
            </w:pPr>
          </w:p>
          <w:p w14:paraId="661DE3B5"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3B57C49" w14:textId="77777777" w:rsidR="00951ADB" w:rsidRPr="00951ADB" w:rsidRDefault="00951ADB" w:rsidP="00E92098">
            <w:pPr>
              <w:pStyle w:val="Text1"/>
              <w:spacing w:before="0" w:after="0"/>
              <w:ind w:left="0"/>
              <w:rPr>
                <w:rFonts w:ascii="Arial" w:hAnsi="Arial" w:cs="Arial"/>
                <w:color w:val="000000"/>
                <w:sz w:val="15"/>
                <w:szCs w:val="15"/>
              </w:rPr>
            </w:pPr>
          </w:p>
          <w:p w14:paraId="046DB4B8"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7FBAB328"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38780E34" w14:textId="77777777" w:rsidR="00951ADB" w:rsidRPr="00951ADB" w:rsidRDefault="00951ADB" w:rsidP="00E92098">
            <w:pPr>
              <w:pStyle w:val="Text1"/>
              <w:spacing w:before="0" w:after="0"/>
              <w:ind w:left="0"/>
              <w:rPr>
                <w:rFonts w:ascii="Arial" w:hAnsi="Arial" w:cs="Arial"/>
                <w:color w:val="000000"/>
                <w:sz w:val="15"/>
                <w:szCs w:val="15"/>
              </w:rPr>
            </w:pPr>
          </w:p>
          <w:p w14:paraId="70C5A05A" w14:textId="77777777"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3C27B043"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A39F56" w14:textId="77777777"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24719F"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4A86F4A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1C976" w14:textId="77777777"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BAACE1" w14:textId="77777777"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14:paraId="36638381" w14:textId="77777777" w:rsidR="00951ADB" w:rsidRPr="00951ADB" w:rsidRDefault="00951ADB" w:rsidP="00951ADB">
      <w:pPr>
        <w:pStyle w:val="SectionTitle"/>
        <w:spacing w:before="0" w:after="0"/>
        <w:jc w:val="both"/>
        <w:rPr>
          <w:rFonts w:ascii="Arial" w:hAnsi="Arial" w:cs="Arial"/>
          <w:b w:val="0"/>
          <w:caps/>
          <w:sz w:val="10"/>
          <w:szCs w:val="10"/>
        </w:rPr>
      </w:pPr>
    </w:p>
    <w:p w14:paraId="22B8BC7D" w14:textId="77777777" w:rsidR="00951ADB" w:rsidRPr="00951ADB" w:rsidRDefault="00951ADB" w:rsidP="00951ADB">
      <w:pPr>
        <w:pStyle w:val="SectionTitle"/>
        <w:spacing w:before="0" w:after="0"/>
        <w:jc w:val="both"/>
        <w:rPr>
          <w:rFonts w:ascii="Arial" w:hAnsi="Arial" w:cs="Arial"/>
          <w:b w:val="0"/>
          <w:caps/>
          <w:sz w:val="12"/>
          <w:szCs w:val="12"/>
        </w:rPr>
      </w:pPr>
    </w:p>
    <w:p w14:paraId="2423CBF9"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0C54CAA7"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7ED1072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F2F2D" w14:textId="77777777"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1A84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7E06513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C43D4" w14:textId="77777777"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2DBC7" w14:textId="77777777"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C783EF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752DF" w14:textId="77777777"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31A64"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36AEB3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3DB33" w14:textId="77777777"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D1515"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7D93B17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90C6A" w14:textId="77777777"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E3353"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233BB1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B4865" w14:textId="77777777"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0669"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2287BE6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C5B9D" w14:textId="77777777"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340C0" w14:textId="77777777" w:rsidR="00951ADB" w:rsidRPr="00951ADB" w:rsidRDefault="00951ADB" w:rsidP="00E92098">
            <w:pPr>
              <w:rPr>
                <w:rFonts w:ascii="Arial" w:hAnsi="Arial" w:cs="Arial"/>
              </w:rPr>
            </w:pPr>
            <w:r w:rsidRPr="00951ADB">
              <w:rPr>
                <w:rFonts w:ascii="Arial" w:hAnsi="Arial" w:cs="Arial"/>
                <w:sz w:val="14"/>
                <w:szCs w:val="14"/>
              </w:rPr>
              <w:t>[………….…]</w:t>
            </w:r>
          </w:p>
        </w:tc>
      </w:tr>
    </w:tbl>
    <w:p w14:paraId="4CA00ED1"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6A42E9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6557DF"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8C7B9"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14:paraId="3EBAB3D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5103F" w14:textId="77777777"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14D0991" w14:textId="77777777"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3374E0DC" w14:textId="77777777"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25E32207" w14:textId="77777777"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D32A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]Sì [ ]No</w:t>
            </w:r>
          </w:p>
          <w:p w14:paraId="4AADB8F1" w14:textId="77777777" w:rsidR="00951ADB" w:rsidRPr="00951ADB" w:rsidRDefault="00951ADB" w:rsidP="00E92098">
            <w:pPr>
              <w:rPr>
                <w:rFonts w:ascii="Arial" w:hAnsi="Arial" w:cs="Arial"/>
                <w:color w:val="000000"/>
                <w:sz w:val="15"/>
                <w:szCs w:val="15"/>
              </w:rPr>
            </w:pPr>
          </w:p>
          <w:p w14:paraId="059CC1D5" w14:textId="77777777" w:rsidR="00951ADB" w:rsidRPr="00951ADB" w:rsidRDefault="00951ADB" w:rsidP="00E92098">
            <w:pPr>
              <w:rPr>
                <w:rFonts w:ascii="Arial" w:hAnsi="Arial" w:cs="Arial"/>
                <w:color w:val="000000"/>
                <w:sz w:val="15"/>
                <w:szCs w:val="15"/>
              </w:rPr>
            </w:pPr>
          </w:p>
          <w:p w14:paraId="69C4B868" w14:textId="77777777"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14:paraId="3AE3582E" w14:textId="77777777"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14:paraId="1B92958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6180168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9ECAD0F" w14:textId="77777777" w:rsidR="00951ADB" w:rsidRPr="00951ADB" w:rsidRDefault="00951ADB" w:rsidP="00951ADB">
      <w:pPr>
        <w:pStyle w:val="ChapterTitle"/>
        <w:spacing w:before="0" w:after="0"/>
        <w:jc w:val="left"/>
        <w:rPr>
          <w:rFonts w:ascii="Arial" w:hAnsi="Arial" w:cs="Arial"/>
          <w:b w:val="0"/>
          <w:caps/>
          <w:sz w:val="14"/>
          <w:szCs w:val="14"/>
        </w:rPr>
      </w:pPr>
    </w:p>
    <w:p w14:paraId="57B7C987"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40BB18E9"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08733A6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76674" w14:textId="77777777"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E258BD"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2107B5A2" w14:textId="77777777"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36E7C"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7E025D51"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14:paraId="3BC2D733"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3CC69339" w14:textId="77777777"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90AC76D"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1D9172A6" w14:textId="77777777" w:rsidR="00951ADB" w:rsidRPr="00951ADB" w:rsidRDefault="00951ADB" w:rsidP="00E92098">
            <w:pPr>
              <w:rPr>
                <w:rFonts w:ascii="Arial" w:hAnsi="Arial" w:cs="Arial"/>
                <w:b/>
                <w:color w:val="000000"/>
                <w:sz w:val="15"/>
                <w:szCs w:val="15"/>
              </w:rPr>
            </w:pPr>
          </w:p>
          <w:p w14:paraId="6FE7F9C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14:paraId="31675A2F" w14:textId="77777777" w:rsidR="00951ADB" w:rsidRPr="00951ADB" w:rsidRDefault="00951ADB" w:rsidP="00E92098">
            <w:pPr>
              <w:rPr>
                <w:rFonts w:ascii="Arial" w:hAnsi="Arial" w:cs="Arial"/>
                <w:color w:val="000000"/>
                <w:sz w:val="15"/>
                <w:szCs w:val="15"/>
              </w:rPr>
            </w:pPr>
          </w:p>
          <w:p w14:paraId="64FB8AC6"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3FCFCA50"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1913D53" w14:textId="77777777" w:rsidR="00951ADB" w:rsidRPr="00951ADB" w:rsidRDefault="00951ADB" w:rsidP="00951ADB">
      <w:pPr>
        <w:rPr>
          <w:rFonts w:ascii="Arial" w:hAnsi="Arial" w:cs="Arial"/>
          <w:b/>
          <w:sz w:val="15"/>
          <w:szCs w:val="15"/>
        </w:rPr>
      </w:pPr>
    </w:p>
    <w:p w14:paraId="5BEA5FF5"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49702CCB"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6F734C13"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353A570F"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1A2AB27E"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730E4FA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0712CF9A"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77B30C40"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AE9F421"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6C4759A5"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08470FF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3BB8B556" w14:textId="77777777"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3C6ED8" w14:textId="77777777"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750E77" w14:textId="77777777"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14:paraId="1BDFB368" w14:textId="77777777"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11705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1010B4F8" w14:textId="77777777" w:rsidR="00951ADB" w:rsidRPr="00951ADB" w:rsidRDefault="00951ADB" w:rsidP="00E92098">
            <w:pPr>
              <w:rPr>
                <w:rStyle w:val="small"/>
                <w:rFonts w:ascii="Arial" w:eastAsia="Calibri" w:hAnsi="Arial" w:cs="Arial"/>
                <w:color w:val="000000"/>
              </w:rPr>
            </w:pPr>
          </w:p>
          <w:p w14:paraId="6BFB5A5E" w14:textId="77777777"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C6C4E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787CBC63" w14:textId="77777777" w:rsidR="00951ADB" w:rsidRPr="00951ADB" w:rsidRDefault="00951ADB" w:rsidP="00E92098">
            <w:pPr>
              <w:rPr>
                <w:rFonts w:ascii="Arial" w:hAnsi="Arial" w:cs="Arial"/>
                <w:color w:val="000000"/>
                <w:sz w:val="14"/>
                <w:szCs w:val="14"/>
              </w:rPr>
            </w:pPr>
          </w:p>
          <w:p w14:paraId="6454267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5375E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3FD2DB6E"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FF259FF"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3F7374D6"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4B56107B" w14:textId="77777777" w:rsidR="00951ADB" w:rsidRPr="00951ADB" w:rsidRDefault="00951ADB" w:rsidP="00E92098">
            <w:pPr>
              <w:pStyle w:val="Paragrafoelenco1"/>
              <w:spacing w:after="0"/>
              <w:rPr>
                <w:rFonts w:ascii="Arial" w:hAnsi="Arial" w:cs="Arial"/>
                <w:color w:val="000000"/>
                <w:sz w:val="14"/>
                <w:szCs w:val="14"/>
              </w:rPr>
            </w:pPr>
          </w:p>
          <w:p w14:paraId="3FC31740" w14:textId="77777777"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3A5FC08D" w14:textId="77777777" w:rsidR="00951ADB" w:rsidRPr="00951ADB" w:rsidRDefault="00951ADB" w:rsidP="00E92098">
            <w:pPr>
              <w:rPr>
                <w:rFonts w:ascii="Arial" w:hAnsi="Arial" w:cs="Arial"/>
                <w:b/>
                <w:color w:val="000000"/>
                <w:sz w:val="14"/>
                <w:szCs w:val="14"/>
              </w:rPr>
            </w:pPr>
          </w:p>
          <w:p w14:paraId="066AB3F3" w14:textId="77777777" w:rsidR="00951ADB" w:rsidRPr="00951ADB" w:rsidRDefault="00951ADB" w:rsidP="00E92098">
            <w:pPr>
              <w:rPr>
                <w:rFonts w:ascii="Arial" w:hAnsi="Arial" w:cs="Arial"/>
                <w:b/>
                <w:color w:val="000000"/>
                <w:sz w:val="14"/>
                <w:szCs w:val="14"/>
              </w:rPr>
            </w:pPr>
          </w:p>
          <w:p w14:paraId="468612C5" w14:textId="77777777"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208AF0D3" w14:textId="77777777" w:rsidR="00951ADB" w:rsidRPr="00951ADB" w:rsidRDefault="00951ADB" w:rsidP="00E92098">
            <w:pPr>
              <w:jc w:val="both"/>
              <w:rPr>
                <w:rFonts w:ascii="Arial" w:hAnsi="Arial" w:cs="Arial"/>
                <w:b/>
                <w:color w:val="000000"/>
                <w:sz w:val="14"/>
                <w:szCs w:val="14"/>
              </w:rPr>
            </w:pPr>
          </w:p>
          <w:p w14:paraId="0D459FA7" w14:textId="77777777" w:rsidR="00951ADB" w:rsidRPr="00951ADB" w:rsidRDefault="00951ADB" w:rsidP="00E92098">
            <w:pPr>
              <w:jc w:val="both"/>
              <w:rPr>
                <w:rFonts w:ascii="Arial" w:hAnsi="Arial" w:cs="Arial"/>
                <w:b/>
                <w:color w:val="000000"/>
                <w:sz w:val="14"/>
                <w:szCs w:val="14"/>
              </w:rPr>
            </w:pPr>
          </w:p>
          <w:p w14:paraId="430A8AB5" w14:textId="77777777" w:rsidR="00951ADB" w:rsidRPr="00951ADB" w:rsidRDefault="00951ADB" w:rsidP="00E92098">
            <w:pPr>
              <w:jc w:val="both"/>
              <w:rPr>
                <w:rFonts w:ascii="Arial" w:hAnsi="Arial" w:cs="Arial"/>
                <w:b/>
                <w:color w:val="000000"/>
                <w:sz w:val="14"/>
                <w:szCs w:val="14"/>
              </w:rPr>
            </w:pPr>
          </w:p>
          <w:p w14:paraId="06780EB6" w14:textId="77777777" w:rsidR="00951ADB" w:rsidRPr="00951ADB" w:rsidRDefault="00951ADB" w:rsidP="00E92098">
            <w:pPr>
              <w:jc w:val="both"/>
              <w:rPr>
                <w:rFonts w:ascii="Arial" w:hAnsi="Arial" w:cs="Arial"/>
                <w:b/>
                <w:color w:val="000000"/>
                <w:sz w:val="14"/>
                <w:szCs w:val="14"/>
              </w:rPr>
            </w:pPr>
          </w:p>
          <w:p w14:paraId="46D8FE22" w14:textId="77777777"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D9A4A07" w14:textId="77777777" w:rsidR="00951ADB" w:rsidRPr="00951ADB" w:rsidRDefault="00951ADB" w:rsidP="00E92098">
            <w:pPr>
              <w:rPr>
                <w:rFonts w:ascii="Arial" w:hAnsi="Arial" w:cs="Arial"/>
                <w:color w:val="000000"/>
                <w:sz w:val="14"/>
                <w:szCs w:val="14"/>
              </w:rPr>
            </w:pPr>
          </w:p>
          <w:p w14:paraId="7316A2B1" w14:textId="77777777" w:rsidR="00951ADB" w:rsidRPr="00951ADB" w:rsidRDefault="00951ADB" w:rsidP="00E92098">
            <w:pPr>
              <w:rPr>
                <w:rFonts w:ascii="Arial" w:hAnsi="Arial" w:cs="Arial"/>
                <w:color w:val="000000"/>
                <w:sz w:val="14"/>
                <w:szCs w:val="14"/>
              </w:rPr>
            </w:pPr>
          </w:p>
          <w:p w14:paraId="466C4A53" w14:textId="77777777" w:rsidR="00951ADB" w:rsidRPr="00951ADB" w:rsidRDefault="00951ADB" w:rsidP="00E92098">
            <w:pPr>
              <w:rPr>
                <w:rFonts w:ascii="Arial" w:hAnsi="Arial" w:cs="Arial"/>
                <w:color w:val="000000"/>
                <w:sz w:val="14"/>
                <w:szCs w:val="14"/>
              </w:rPr>
            </w:pPr>
          </w:p>
          <w:p w14:paraId="436C2CE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2802FF65" w14:textId="77777777" w:rsidR="00951ADB" w:rsidRPr="00951ADB" w:rsidRDefault="00951ADB" w:rsidP="00E92098">
            <w:pPr>
              <w:rPr>
                <w:rFonts w:ascii="Arial" w:hAnsi="Arial" w:cs="Arial"/>
                <w:color w:val="000000"/>
                <w:sz w:val="14"/>
                <w:szCs w:val="14"/>
              </w:rPr>
            </w:pPr>
          </w:p>
          <w:p w14:paraId="160C93FF" w14:textId="77777777" w:rsidR="00951ADB" w:rsidRPr="00951ADB" w:rsidRDefault="00951ADB" w:rsidP="00E92098">
            <w:pPr>
              <w:rPr>
                <w:rFonts w:ascii="Arial" w:hAnsi="Arial" w:cs="Arial"/>
                <w:color w:val="000000"/>
                <w:sz w:val="14"/>
                <w:szCs w:val="14"/>
              </w:rPr>
            </w:pPr>
          </w:p>
          <w:p w14:paraId="7B9649FE" w14:textId="77777777" w:rsidR="00951ADB" w:rsidRPr="00951ADB" w:rsidRDefault="00951ADB" w:rsidP="00E92098">
            <w:pPr>
              <w:rPr>
                <w:rFonts w:ascii="Arial" w:hAnsi="Arial" w:cs="Arial"/>
                <w:color w:val="000000"/>
                <w:sz w:val="14"/>
                <w:szCs w:val="14"/>
              </w:rPr>
            </w:pPr>
          </w:p>
          <w:p w14:paraId="4FA1837E" w14:textId="77777777" w:rsidR="00951ADB" w:rsidRPr="00951ADB" w:rsidRDefault="00951ADB" w:rsidP="00E92098">
            <w:pPr>
              <w:rPr>
                <w:rFonts w:ascii="Arial" w:hAnsi="Arial" w:cs="Arial"/>
                <w:color w:val="000000"/>
                <w:sz w:val="14"/>
                <w:szCs w:val="14"/>
              </w:rPr>
            </w:pPr>
          </w:p>
          <w:p w14:paraId="023E5A1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2D1395C7" w14:textId="77777777" w:rsidR="00951ADB" w:rsidRPr="00951ADB" w:rsidRDefault="00951ADB" w:rsidP="00E92098">
            <w:pPr>
              <w:rPr>
                <w:rFonts w:ascii="Arial" w:hAnsi="Arial" w:cs="Arial"/>
                <w:color w:val="000000"/>
                <w:sz w:val="14"/>
                <w:szCs w:val="14"/>
              </w:rPr>
            </w:pPr>
          </w:p>
          <w:p w14:paraId="6365B036" w14:textId="77777777" w:rsidR="00951ADB" w:rsidRPr="00951ADB" w:rsidRDefault="00951ADB" w:rsidP="00E92098">
            <w:pPr>
              <w:rPr>
                <w:rFonts w:ascii="Arial" w:hAnsi="Arial" w:cs="Arial"/>
                <w:color w:val="000000"/>
                <w:sz w:val="14"/>
                <w:szCs w:val="14"/>
              </w:rPr>
            </w:pPr>
          </w:p>
          <w:p w14:paraId="4F25EBF2" w14:textId="77777777" w:rsidR="00951ADB" w:rsidRPr="00951ADB" w:rsidRDefault="00951ADB" w:rsidP="00E92098">
            <w:pPr>
              <w:rPr>
                <w:rFonts w:ascii="Arial" w:hAnsi="Arial" w:cs="Arial"/>
                <w:color w:val="000000"/>
                <w:sz w:val="2"/>
                <w:szCs w:val="2"/>
              </w:rPr>
            </w:pPr>
          </w:p>
          <w:p w14:paraId="7CD9851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6DB89B1C" w14:textId="77777777"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38E75A" w14:textId="77777777" w:rsidR="00951ADB" w:rsidRPr="00951ADB" w:rsidRDefault="00951ADB" w:rsidP="00E92098">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1019BE"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tc>
      </w:tr>
      <w:tr w:rsidR="00951ADB" w:rsidRPr="00951ADB" w14:paraId="27000301"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238292"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3550F8E"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41427F5F"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2F1D2F9D"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0DB8542F"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738240C0"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6FAEFFF" w14:textId="77777777" w:rsidR="00951ADB" w:rsidRPr="00951ADB" w:rsidRDefault="00951ADB" w:rsidP="00E92098">
            <w:pPr>
              <w:tabs>
                <w:tab w:val="left" w:pos="304"/>
              </w:tabs>
              <w:jc w:val="both"/>
              <w:rPr>
                <w:rFonts w:ascii="Arial" w:hAnsi="Arial" w:cs="Arial"/>
                <w:color w:val="000000"/>
                <w:sz w:val="14"/>
                <w:szCs w:val="14"/>
              </w:rPr>
            </w:pPr>
          </w:p>
          <w:p w14:paraId="43D5F95B"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2CBEB3C" w14:textId="77777777" w:rsidR="00951ADB" w:rsidRPr="00951ADB" w:rsidRDefault="00951ADB" w:rsidP="00E92098">
            <w:pPr>
              <w:tabs>
                <w:tab w:val="left" w:pos="304"/>
              </w:tabs>
              <w:jc w:val="both"/>
              <w:rPr>
                <w:rFonts w:ascii="Arial" w:hAnsi="Arial" w:cs="Arial"/>
                <w:color w:val="000000"/>
                <w:sz w:val="14"/>
                <w:szCs w:val="14"/>
              </w:rPr>
            </w:pPr>
          </w:p>
          <w:p w14:paraId="640C01BC" w14:textId="77777777" w:rsidR="00951ADB" w:rsidRPr="00951ADB" w:rsidRDefault="00951ADB" w:rsidP="00E92098">
            <w:pPr>
              <w:tabs>
                <w:tab w:val="left" w:pos="304"/>
              </w:tabs>
              <w:jc w:val="both"/>
              <w:rPr>
                <w:rFonts w:ascii="Arial" w:hAnsi="Arial" w:cs="Arial"/>
                <w:color w:val="000000"/>
                <w:sz w:val="14"/>
                <w:szCs w:val="14"/>
              </w:rPr>
            </w:pPr>
          </w:p>
          <w:p w14:paraId="3BAB7832" w14:textId="77777777"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2EDA0D" w14:textId="77777777" w:rsidR="00951ADB" w:rsidRPr="00951ADB" w:rsidRDefault="00951ADB" w:rsidP="00E92098">
            <w:pPr>
              <w:rPr>
                <w:rFonts w:ascii="Arial" w:hAnsi="Arial" w:cs="Arial"/>
                <w:color w:val="000000"/>
                <w:sz w:val="14"/>
                <w:szCs w:val="14"/>
              </w:rPr>
            </w:pPr>
          </w:p>
          <w:p w14:paraId="6C6FEDE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lastRenderedPageBreak/>
              <w:t xml:space="preserve"> [ ] Sì [ ] No</w:t>
            </w:r>
          </w:p>
          <w:p w14:paraId="1D0788B2" w14:textId="77777777" w:rsidR="00951ADB" w:rsidRPr="00951ADB" w:rsidRDefault="00951ADB" w:rsidP="00E92098">
            <w:pPr>
              <w:rPr>
                <w:rFonts w:ascii="Arial" w:hAnsi="Arial" w:cs="Arial"/>
                <w:color w:val="000000"/>
                <w:sz w:val="14"/>
                <w:szCs w:val="14"/>
              </w:rPr>
            </w:pPr>
          </w:p>
          <w:p w14:paraId="4513E836"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27C02766" w14:textId="77777777" w:rsidR="00951ADB" w:rsidRPr="00951ADB" w:rsidRDefault="00951ADB" w:rsidP="00E92098">
            <w:pPr>
              <w:rPr>
                <w:rFonts w:ascii="Arial" w:hAnsi="Arial" w:cs="Arial"/>
                <w:color w:val="000000"/>
                <w:sz w:val="14"/>
                <w:szCs w:val="14"/>
              </w:rPr>
            </w:pPr>
          </w:p>
          <w:p w14:paraId="11B44E59" w14:textId="77777777" w:rsidR="00951ADB" w:rsidRPr="00951ADB" w:rsidRDefault="00951ADB" w:rsidP="00E92098">
            <w:pPr>
              <w:rPr>
                <w:rFonts w:ascii="Arial" w:hAnsi="Arial" w:cs="Arial"/>
                <w:color w:val="000000"/>
                <w:sz w:val="14"/>
                <w:szCs w:val="14"/>
              </w:rPr>
            </w:pPr>
          </w:p>
          <w:p w14:paraId="4D2E5B16" w14:textId="77777777" w:rsidR="00951ADB" w:rsidRPr="00951ADB" w:rsidRDefault="00951ADB" w:rsidP="00E92098">
            <w:pPr>
              <w:rPr>
                <w:rFonts w:ascii="Arial" w:hAnsi="Arial" w:cs="Arial"/>
                <w:color w:val="000000"/>
                <w:sz w:val="14"/>
                <w:szCs w:val="14"/>
              </w:rPr>
            </w:pPr>
          </w:p>
          <w:p w14:paraId="06694206"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0F168A4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6EC415DE" w14:textId="77777777" w:rsidR="00951ADB" w:rsidRPr="00951ADB" w:rsidRDefault="00951ADB" w:rsidP="00E92098">
            <w:pPr>
              <w:rPr>
                <w:rFonts w:ascii="Arial" w:hAnsi="Arial" w:cs="Arial"/>
                <w:color w:val="000000"/>
                <w:sz w:val="14"/>
                <w:szCs w:val="14"/>
              </w:rPr>
            </w:pPr>
          </w:p>
          <w:p w14:paraId="7387CF7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3C2E3489"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A249CE"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3F63C1B" w14:textId="77777777" w:rsidR="00951ADB" w:rsidRPr="00951ADB" w:rsidRDefault="00951ADB" w:rsidP="00E92098">
            <w:pPr>
              <w:rPr>
                <w:rFonts w:ascii="Arial" w:hAnsi="Arial" w:cs="Arial"/>
                <w:color w:val="000000"/>
                <w:sz w:val="14"/>
                <w:szCs w:val="14"/>
              </w:rPr>
            </w:pPr>
          </w:p>
          <w:p w14:paraId="686C8A3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14:paraId="468003B9" w14:textId="77777777" w:rsidR="00951ADB" w:rsidRPr="00951ADB" w:rsidRDefault="00951ADB" w:rsidP="00951ADB">
      <w:pPr>
        <w:jc w:val="center"/>
        <w:rPr>
          <w:rFonts w:ascii="Arial" w:hAnsi="Arial" w:cs="Arial"/>
          <w:w w:val="0"/>
          <w:sz w:val="14"/>
          <w:szCs w:val="14"/>
        </w:rPr>
      </w:pPr>
    </w:p>
    <w:p w14:paraId="381B9930"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15D09D22"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2477AC8C"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8DAE5"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627036"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7A3428E4" w14:textId="77777777"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3440A"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F5EA8E" w14:textId="77777777" w:rsidR="00951ADB" w:rsidRPr="00951ADB" w:rsidRDefault="00951ADB" w:rsidP="00E92098">
            <w:pPr>
              <w:rPr>
                <w:rFonts w:ascii="Arial" w:hAnsi="Arial" w:cs="Arial"/>
              </w:rPr>
            </w:pPr>
            <w:r w:rsidRPr="00951ADB">
              <w:rPr>
                <w:rFonts w:ascii="Arial" w:hAnsi="Arial" w:cs="Arial"/>
                <w:sz w:val="15"/>
                <w:szCs w:val="15"/>
              </w:rPr>
              <w:t>[ ] Sì [ ] No</w:t>
            </w:r>
          </w:p>
        </w:tc>
      </w:tr>
      <w:tr w:rsidR="00951ADB" w:rsidRPr="00951ADB" w14:paraId="410ACA4C" w14:textId="77777777"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11B4D4"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4853088D" w14:textId="77777777"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347BD36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0D69E98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3330314A"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5ADFB088"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52844AA4"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38304B5F"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2FC8548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335F90CA" w14:textId="77777777"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744275BD" w14:textId="77777777" w:rsidR="00951ADB" w:rsidRPr="00951ADB" w:rsidRDefault="00951ADB" w:rsidP="00E92098">
            <w:pPr>
              <w:ind w:left="284" w:hanging="284"/>
              <w:jc w:val="both"/>
              <w:rPr>
                <w:rFonts w:ascii="Arial" w:hAnsi="Arial" w:cs="Arial"/>
                <w:color w:val="000000"/>
                <w:w w:val="0"/>
                <w:sz w:val="15"/>
                <w:szCs w:val="15"/>
              </w:rPr>
            </w:pPr>
          </w:p>
          <w:p w14:paraId="34ABC421" w14:textId="77777777" w:rsidR="00951ADB" w:rsidRPr="00951ADB" w:rsidRDefault="00951ADB" w:rsidP="00E92098">
            <w:pPr>
              <w:ind w:left="284" w:hanging="284"/>
              <w:jc w:val="both"/>
              <w:rPr>
                <w:rFonts w:ascii="Arial" w:hAnsi="Arial" w:cs="Arial"/>
                <w:color w:val="000000"/>
                <w:w w:val="0"/>
                <w:sz w:val="15"/>
                <w:szCs w:val="15"/>
              </w:rPr>
            </w:pPr>
          </w:p>
          <w:p w14:paraId="3C8FF231" w14:textId="77777777" w:rsidR="00951ADB" w:rsidRPr="00951ADB" w:rsidRDefault="00951ADB" w:rsidP="00E92098">
            <w:pPr>
              <w:ind w:left="284" w:hanging="284"/>
              <w:jc w:val="both"/>
              <w:rPr>
                <w:rFonts w:ascii="Arial" w:hAnsi="Arial" w:cs="Arial"/>
                <w:color w:val="000000"/>
                <w:w w:val="0"/>
                <w:sz w:val="15"/>
                <w:szCs w:val="15"/>
              </w:rPr>
            </w:pPr>
          </w:p>
          <w:p w14:paraId="794B1139" w14:textId="77777777" w:rsidR="00951ADB" w:rsidRPr="00951ADB" w:rsidRDefault="00951ADB" w:rsidP="00E92098">
            <w:pPr>
              <w:ind w:left="284" w:hanging="284"/>
              <w:jc w:val="both"/>
              <w:rPr>
                <w:rFonts w:ascii="Arial" w:hAnsi="Arial" w:cs="Arial"/>
                <w:color w:val="000000"/>
                <w:w w:val="0"/>
                <w:sz w:val="15"/>
                <w:szCs w:val="15"/>
              </w:rPr>
            </w:pPr>
          </w:p>
          <w:p w14:paraId="4FE0A63A" w14:textId="77777777" w:rsidR="00951ADB" w:rsidRPr="00951ADB" w:rsidRDefault="00951ADB" w:rsidP="00E92098">
            <w:pPr>
              <w:ind w:left="284" w:hanging="284"/>
              <w:jc w:val="both"/>
              <w:rPr>
                <w:rFonts w:ascii="Arial" w:hAnsi="Arial" w:cs="Arial"/>
                <w:color w:val="000000"/>
                <w:w w:val="0"/>
                <w:sz w:val="15"/>
                <w:szCs w:val="15"/>
              </w:rPr>
            </w:pPr>
          </w:p>
          <w:p w14:paraId="7855D5E9" w14:textId="77777777" w:rsidR="00951ADB" w:rsidRPr="00951ADB" w:rsidRDefault="00951ADB" w:rsidP="00E92098">
            <w:pPr>
              <w:ind w:left="284" w:hanging="284"/>
              <w:jc w:val="both"/>
              <w:rPr>
                <w:rFonts w:ascii="Arial" w:hAnsi="Arial" w:cs="Arial"/>
                <w:color w:val="000000"/>
                <w:w w:val="0"/>
                <w:sz w:val="15"/>
                <w:szCs w:val="15"/>
              </w:rPr>
            </w:pPr>
          </w:p>
          <w:p w14:paraId="0FFC397E" w14:textId="77777777" w:rsidR="00951ADB" w:rsidRPr="00951ADB" w:rsidRDefault="00951ADB" w:rsidP="00E92098">
            <w:pPr>
              <w:ind w:left="284" w:hanging="284"/>
              <w:jc w:val="both"/>
              <w:rPr>
                <w:rFonts w:ascii="Arial" w:hAnsi="Arial" w:cs="Arial"/>
                <w:color w:val="000000"/>
                <w:w w:val="0"/>
                <w:sz w:val="15"/>
                <w:szCs w:val="15"/>
              </w:rPr>
            </w:pPr>
          </w:p>
          <w:p w14:paraId="5A365556" w14:textId="77777777" w:rsidR="00951ADB" w:rsidRPr="00951ADB" w:rsidRDefault="00951ADB" w:rsidP="00E92098">
            <w:pPr>
              <w:ind w:left="284" w:hanging="284"/>
              <w:jc w:val="both"/>
              <w:rPr>
                <w:rFonts w:ascii="Arial" w:hAnsi="Arial" w:cs="Arial"/>
                <w:color w:val="000000"/>
                <w:w w:val="0"/>
                <w:sz w:val="15"/>
                <w:szCs w:val="15"/>
              </w:rPr>
            </w:pPr>
          </w:p>
          <w:p w14:paraId="7174B7C7" w14:textId="77777777" w:rsidR="00951ADB" w:rsidRPr="00951ADB" w:rsidRDefault="00951ADB" w:rsidP="00E92098">
            <w:pPr>
              <w:ind w:left="284" w:hanging="284"/>
              <w:jc w:val="both"/>
              <w:rPr>
                <w:rFonts w:ascii="Arial" w:hAnsi="Arial" w:cs="Arial"/>
                <w:color w:val="000000"/>
                <w:w w:val="0"/>
                <w:sz w:val="15"/>
                <w:szCs w:val="15"/>
              </w:rPr>
            </w:pPr>
          </w:p>
          <w:p w14:paraId="25BB50F2"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E1D0CF0" w14:textId="77777777"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B860F6E" w14:textId="77777777"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14:paraId="5B64F8C5" w14:textId="77777777"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5FFAF8F" w14:textId="77777777"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FED4A5" w14:textId="77777777" w:rsidR="00951ADB" w:rsidRPr="00951ADB" w:rsidRDefault="00951ADB" w:rsidP="00E92098">
            <w:pPr>
              <w:rPr>
                <w:rFonts w:ascii="Arial" w:hAnsi="Arial" w:cs="Arial"/>
                <w:color w:val="000000"/>
                <w:sz w:val="15"/>
                <w:szCs w:val="15"/>
              </w:rPr>
            </w:pPr>
          </w:p>
          <w:p w14:paraId="673093A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4D9D8C71" w14:textId="77777777"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3021A0EB"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c1) [ ] Sì [ ] No</w:t>
            </w:r>
          </w:p>
          <w:p w14:paraId="1527375B"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1C836BB0"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8C6F94E"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4571249" w14:textId="77777777" w:rsidR="00951ADB" w:rsidRPr="00951ADB" w:rsidRDefault="00951ADB" w:rsidP="00E92098">
            <w:pPr>
              <w:pStyle w:val="Tiret0"/>
              <w:ind w:left="850" w:hanging="850"/>
              <w:rPr>
                <w:rFonts w:ascii="Arial" w:hAnsi="Arial" w:cs="Arial"/>
                <w:color w:val="000000"/>
                <w:sz w:val="15"/>
                <w:szCs w:val="15"/>
              </w:rPr>
            </w:pPr>
          </w:p>
          <w:p w14:paraId="1B653232"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4435A12"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76E316F6" w14:textId="77777777" w:rsidR="00951ADB" w:rsidRPr="00951ADB" w:rsidRDefault="00951ADB" w:rsidP="00E92098">
            <w:pPr>
              <w:rPr>
                <w:rFonts w:ascii="Arial" w:hAnsi="Arial" w:cs="Arial"/>
                <w:b/>
                <w:color w:val="000000"/>
                <w:w w:val="0"/>
                <w:sz w:val="15"/>
                <w:szCs w:val="15"/>
              </w:rPr>
            </w:pPr>
          </w:p>
          <w:p w14:paraId="00F4E4F1" w14:textId="77777777" w:rsidR="00951ADB" w:rsidRPr="00951ADB" w:rsidRDefault="00951ADB" w:rsidP="00E92098">
            <w:pPr>
              <w:rPr>
                <w:rFonts w:ascii="Arial" w:hAnsi="Arial" w:cs="Arial"/>
                <w:b/>
                <w:color w:val="000000"/>
                <w:w w:val="0"/>
                <w:sz w:val="15"/>
                <w:szCs w:val="15"/>
              </w:rPr>
            </w:pPr>
          </w:p>
          <w:p w14:paraId="4DFF918B" w14:textId="77777777" w:rsidR="00951ADB" w:rsidRPr="00951ADB" w:rsidRDefault="00951ADB" w:rsidP="00E92098">
            <w:pPr>
              <w:rPr>
                <w:rFonts w:ascii="Arial" w:hAnsi="Arial" w:cs="Arial"/>
                <w:b/>
                <w:color w:val="000000"/>
                <w:w w:val="0"/>
                <w:sz w:val="15"/>
                <w:szCs w:val="15"/>
              </w:rPr>
            </w:pPr>
          </w:p>
          <w:p w14:paraId="607F70D7" w14:textId="77777777" w:rsidR="00951ADB" w:rsidRPr="00951ADB" w:rsidRDefault="00951ADB" w:rsidP="00E92098">
            <w:pPr>
              <w:rPr>
                <w:rFonts w:ascii="Arial" w:hAnsi="Arial" w:cs="Arial"/>
                <w:b/>
                <w:color w:val="000000"/>
                <w:w w:val="0"/>
                <w:sz w:val="15"/>
                <w:szCs w:val="15"/>
              </w:rPr>
            </w:pPr>
          </w:p>
          <w:p w14:paraId="1418CA44" w14:textId="77777777" w:rsidR="00951ADB" w:rsidRPr="00951ADB" w:rsidRDefault="00951ADB" w:rsidP="00E92098">
            <w:pPr>
              <w:rPr>
                <w:rFonts w:ascii="Arial" w:hAnsi="Arial" w:cs="Arial"/>
                <w:b/>
                <w:color w:val="000000"/>
                <w:w w:val="0"/>
                <w:sz w:val="15"/>
                <w:szCs w:val="15"/>
              </w:rPr>
            </w:pPr>
          </w:p>
          <w:p w14:paraId="1614443C" w14:textId="77777777" w:rsidR="00951ADB" w:rsidRPr="00951ADB" w:rsidRDefault="00951ADB" w:rsidP="00E92098">
            <w:pPr>
              <w:rPr>
                <w:rFonts w:ascii="Arial" w:hAnsi="Arial" w:cs="Arial"/>
                <w:b/>
                <w:color w:val="000000"/>
                <w:w w:val="0"/>
                <w:sz w:val="15"/>
                <w:szCs w:val="15"/>
              </w:rPr>
            </w:pPr>
          </w:p>
          <w:p w14:paraId="228A67BF" w14:textId="77777777" w:rsidR="00951ADB" w:rsidRPr="00951ADB" w:rsidRDefault="00951ADB" w:rsidP="00E92098">
            <w:pPr>
              <w:rPr>
                <w:rFonts w:ascii="Arial" w:hAnsi="Arial" w:cs="Arial"/>
                <w:b/>
                <w:color w:val="000000"/>
                <w:w w:val="0"/>
                <w:sz w:val="15"/>
                <w:szCs w:val="15"/>
              </w:rPr>
            </w:pPr>
          </w:p>
          <w:p w14:paraId="32BADBD6" w14:textId="77777777" w:rsidR="00951ADB" w:rsidRPr="00951ADB" w:rsidRDefault="00951ADB" w:rsidP="00E92098">
            <w:pPr>
              <w:rPr>
                <w:rFonts w:ascii="Arial" w:hAnsi="Arial" w:cs="Arial"/>
                <w:b/>
                <w:color w:val="000000"/>
                <w:w w:val="0"/>
                <w:sz w:val="15"/>
                <w:szCs w:val="15"/>
              </w:rPr>
            </w:pPr>
          </w:p>
          <w:p w14:paraId="4590653A" w14:textId="77777777" w:rsidR="00951ADB" w:rsidRPr="00951ADB" w:rsidRDefault="00951ADB" w:rsidP="00E92098">
            <w:pPr>
              <w:rPr>
                <w:rFonts w:ascii="Arial" w:hAnsi="Arial" w:cs="Arial"/>
                <w:b/>
                <w:color w:val="000000"/>
                <w:w w:val="0"/>
                <w:sz w:val="15"/>
                <w:szCs w:val="15"/>
              </w:rPr>
            </w:pPr>
          </w:p>
          <w:p w14:paraId="4F883CA8"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8BEA06" w14:textId="77777777" w:rsidR="00951ADB" w:rsidRPr="00951ADB" w:rsidRDefault="00951ADB" w:rsidP="00E92098">
            <w:pPr>
              <w:rPr>
                <w:rFonts w:ascii="Arial" w:hAnsi="Arial" w:cs="Arial"/>
                <w:color w:val="000000"/>
                <w:sz w:val="15"/>
                <w:szCs w:val="15"/>
              </w:rPr>
            </w:pPr>
          </w:p>
          <w:p w14:paraId="6A9DBEB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40AA912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6A90609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3FD724C7"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BAAB38B"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EB6BFC1"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3E703F0" w14:textId="77777777" w:rsidR="00951ADB" w:rsidRPr="00951ADB" w:rsidRDefault="00951ADB" w:rsidP="00E92098">
            <w:pPr>
              <w:pStyle w:val="Tiret0"/>
              <w:ind w:left="850" w:hanging="850"/>
              <w:rPr>
                <w:rFonts w:ascii="Arial" w:hAnsi="Arial" w:cs="Arial"/>
                <w:color w:val="000000"/>
                <w:sz w:val="15"/>
                <w:szCs w:val="15"/>
              </w:rPr>
            </w:pPr>
          </w:p>
          <w:p w14:paraId="308EEA33"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75BB8276"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588E433" w14:textId="77777777" w:rsidR="00951ADB" w:rsidRPr="00951ADB" w:rsidRDefault="00951ADB" w:rsidP="00E92098">
            <w:pPr>
              <w:rPr>
                <w:rFonts w:ascii="Arial" w:hAnsi="Arial" w:cs="Arial"/>
                <w:b/>
                <w:color w:val="000000"/>
                <w:w w:val="0"/>
                <w:sz w:val="15"/>
                <w:szCs w:val="15"/>
              </w:rPr>
            </w:pPr>
          </w:p>
          <w:p w14:paraId="5FA751C4" w14:textId="77777777" w:rsidR="00951ADB" w:rsidRPr="00951ADB" w:rsidRDefault="00951ADB" w:rsidP="00E92098">
            <w:pPr>
              <w:rPr>
                <w:rFonts w:ascii="Arial" w:hAnsi="Arial" w:cs="Arial"/>
                <w:b/>
                <w:color w:val="000000"/>
                <w:w w:val="0"/>
                <w:sz w:val="15"/>
                <w:szCs w:val="15"/>
              </w:rPr>
            </w:pPr>
          </w:p>
          <w:p w14:paraId="30F8B2DB" w14:textId="77777777" w:rsidR="00951ADB" w:rsidRPr="00951ADB" w:rsidRDefault="00951ADB" w:rsidP="00E92098">
            <w:pPr>
              <w:rPr>
                <w:rFonts w:ascii="Arial" w:hAnsi="Arial" w:cs="Arial"/>
                <w:b/>
                <w:color w:val="000000"/>
                <w:w w:val="0"/>
                <w:sz w:val="15"/>
                <w:szCs w:val="15"/>
              </w:rPr>
            </w:pPr>
          </w:p>
          <w:p w14:paraId="4FF24F8D" w14:textId="77777777" w:rsidR="00951ADB" w:rsidRPr="00951ADB" w:rsidRDefault="00951ADB" w:rsidP="00E92098">
            <w:pPr>
              <w:rPr>
                <w:rFonts w:ascii="Arial" w:hAnsi="Arial" w:cs="Arial"/>
                <w:b/>
                <w:color w:val="000000"/>
                <w:w w:val="0"/>
                <w:sz w:val="15"/>
                <w:szCs w:val="15"/>
              </w:rPr>
            </w:pPr>
          </w:p>
          <w:p w14:paraId="1DE2C5D1" w14:textId="77777777" w:rsidR="00951ADB" w:rsidRPr="00951ADB" w:rsidRDefault="00951ADB" w:rsidP="00E92098">
            <w:pPr>
              <w:rPr>
                <w:rFonts w:ascii="Arial" w:hAnsi="Arial" w:cs="Arial"/>
                <w:b/>
                <w:color w:val="000000"/>
                <w:w w:val="0"/>
                <w:sz w:val="15"/>
                <w:szCs w:val="15"/>
              </w:rPr>
            </w:pPr>
          </w:p>
          <w:p w14:paraId="1FCBA47E" w14:textId="77777777" w:rsidR="00951ADB" w:rsidRPr="00951ADB" w:rsidRDefault="00951ADB" w:rsidP="00E92098">
            <w:pPr>
              <w:rPr>
                <w:rFonts w:ascii="Arial" w:hAnsi="Arial" w:cs="Arial"/>
                <w:b/>
                <w:color w:val="000000"/>
                <w:w w:val="0"/>
                <w:sz w:val="15"/>
                <w:szCs w:val="15"/>
              </w:rPr>
            </w:pPr>
          </w:p>
          <w:p w14:paraId="627226C6" w14:textId="77777777" w:rsidR="00951ADB" w:rsidRPr="00951ADB" w:rsidRDefault="00951ADB" w:rsidP="00E92098">
            <w:pPr>
              <w:rPr>
                <w:rFonts w:ascii="Arial" w:hAnsi="Arial" w:cs="Arial"/>
                <w:b/>
                <w:color w:val="000000"/>
                <w:w w:val="0"/>
                <w:sz w:val="15"/>
                <w:szCs w:val="15"/>
              </w:rPr>
            </w:pPr>
          </w:p>
          <w:p w14:paraId="50467230" w14:textId="77777777" w:rsidR="00951ADB" w:rsidRPr="00951ADB" w:rsidRDefault="00951ADB" w:rsidP="00E92098">
            <w:pPr>
              <w:rPr>
                <w:rFonts w:ascii="Arial" w:hAnsi="Arial" w:cs="Arial"/>
                <w:b/>
                <w:color w:val="000000"/>
                <w:w w:val="0"/>
                <w:sz w:val="15"/>
                <w:szCs w:val="15"/>
              </w:rPr>
            </w:pPr>
          </w:p>
          <w:p w14:paraId="399789BC" w14:textId="77777777" w:rsidR="00951ADB" w:rsidRPr="00951ADB" w:rsidRDefault="00951ADB" w:rsidP="00E92098">
            <w:pPr>
              <w:rPr>
                <w:rFonts w:ascii="Arial" w:hAnsi="Arial" w:cs="Arial"/>
                <w:b/>
                <w:color w:val="000000"/>
                <w:w w:val="0"/>
                <w:sz w:val="15"/>
                <w:szCs w:val="15"/>
              </w:rPr>
            </w:pPr>
          </w:p>
          <w:p w14:paraId="058BB32A"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5EC51D3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88557" w14:textId="77777777"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104A67" w14:textId="77777777" w:rsidR="00951ADB" w:rsidRPr="00951ADB" w:rsidRDefault="00951ADB" w:rsidP="00E920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5B030531"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DEB1659" w14:textId="77777777" w:rsidR="00951ADB" w:rsidRPr="00951ADB" w:rsidRDefault="00951ADB" w:rsidP="00E92098">
            <w:pPr>
              <w:rPr>
                <w:rFonts w:ascii="Arial" w:hAnsi="Arial" w:cs="Arial"/>
              </w:rPr>
            </w:pPr>
          </w:p>
        </w:tc>
      </w:tr>
    </w:tbl>
    <w:p w14:paraId="4AFF7CE2"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4666CE2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0B70F2F6" w14:textId="77777777" w:rsidTr="00E92098">
        <w:trPr>
          <w:jc w:val="center"/>
        </w:trPr>
        <w:tc>
          <w:tcPr>
            <w:tcW w:w="4644" w:type="dxa"/>
            <w:tcBorders>
              <w:bottom w:val="single" w:sz="4" w:space="0" w:color="00000A"/>
            </w:tcBorders>
            <w:shd w:val="clear" w:color="auto" w:fill="FFFFFF"/>
          </w:tcPr>
          <w:p w14:paraId="70FEB4A2"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76649339" w14:textId="77777777" w:rsidR="00951ADB" w:rsidRPr="00951ADB" w:rsidRDefault="00951ADB" w:rsidP="00E92098">
            <w:pPr>
              <w:rPr>
                <w:rFonts w:ascii="Arial" w:hAnsi="Arial" w:cs="Arial"/>
                <w:b/>
                <w:sz w:val="15"/>
                <w:szCs w:val="15"/>
              </w:rPr>
            </w:pPr>
          </w:p>
        </w:tc>
      </w:tr>
      <w:tr w:rsidR="00951ADB" w:rsidRPr="00951ADB" w14:paraId="37DDC9E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58796" w14:textId="77777777"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F2C28"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02462798" w14:textId="77777777"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296A44A"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782985C5" w14:textId="77777777" w:rsidR="00951ADB" w:rsidRPr="00951ADB" w:rsidRDefault="00951ADB" w:rsidP="00E92098">
            <w:pPr>
              <w:rPr>
                <w:rFonts w:ascii="Arial" w:hAnsi="Arial" w:cs="Arial"/>
                <w:color w:val="000000"/>
                <w:sz w:val="15"/>
                <w:szCs w:val="15"/>
              </w:rPr>
            </w:pPr>
          </w:p>
          <w:p w14:paraId="6BFDBD11"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04B219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“Self-Cleaning, cfr. articolo 80, comma 7)?</w:t>
            </w:r>
          </w:p>
          <w:p w14:paraId="5D54BE20" w14:textId="77777777" w:rsidR="00951ADB" w:rsidRPr="00951ADB" w:rsidRDefault="00951ADB" w:rsidP="00E92098">
            <w:pPr>
              <w:rPr>
                <w:rFonts w:ascii="Arial" w:hAnsi="Arial" w:cs="Arial"/>
                <w:color w:val="000000"/>
                <w:sz w:val="14"/>
                <w:szCs w:val="14"/>
              </w:rPr>
            </w:pPr>
          </w:p>
          <w:p w14:paraId="170EBFC6"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BDFD13E" w14:textId="77777777" w:rsidR="00951ADB" w:rsidRPr="00951ADB" w:rsidRDefault="00951ADB" w:rsidP="00E92098">
            <w:pPr>
              <w:rPr>
                <w:rFonts w:ascii="Arial" w:hAnsi="Arial" w:cs="Arial"/>
                <w:color w:val="000000"/>
                <w:sz w:val="14"/>
                <w:szCs w:val="14"/>
              </w:rPr>
            </w:pPr>
          </w:p>
          <w:p w14:paraId="446B07D9"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5918DEE1"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A2B4FC8"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5AA070AA" w14:textId="77777777" w:rsidR="00951ADB" w:rsidRPr="00951ADB" w:rsidRDefault="00951ADB" w:rsidP="00E92098">
            <w:pPr>
              <w:rPr>
                <w:rFonts w:ascii="Arial" w:hAnsi="Arial" w:cs="Arial"/>
                <w:color w:val="000000"/>
                <w:sz w:val="14"/>
                <w:szCs w:val="14"/>
              </w:rPr>
            </w:pPr>
          </w:p>
          <w:p w14:paraId="580F0EC3" w14:textId="77777777"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54B622FC" w14:textId="77777777" w:rsidR="00951ADB" w:rsidRPr="00951ADB" w:rsidRDefault="00951ADB" w:rsidP="00E92098">
            <w:pPr>
              <w:rPr>
                <w:rFonts w:ascii="Arial" w:hAnsi="Arial" w:cs="Arial"/>
                <w:color w:val="000000"/>
                <w:sz w:val="14"/>
                <w:szCs w:val="14"/>
              </w:rPr>
            </w:pPr>
          </w:p>
          <w:p w14:paraId="6A68F6B6"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D83CD"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 Sì [ ] No</w:t>
            </w:r>
          </w:p>
        </w:tc>
      </w:tr>
      <w:tr w:rsidR="00951ADB" w:rsidRPr="00951ADB" w14:paraId="09B9AA60" w14:textId="77777777"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6996B5"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78934" w14:textId="77777777" w:rsidR="00951ADB" w:rsidRPr="00951ADB" w:rsidRDefault="00951ADB" w:rsidP="00E92098">
            <w:pPr>
              <w:rPr>
                <w:rFonts w:ascii="Arial" w:hAnsi="Arial" w:cs="Arial"/>
                <w:color w:val="000000"/>
                <w:sz w:val="15"/>
                <w:szCs w:val="15"/>
              </w:rPr>
            </w:pPr>
          </w:p>
          <w:p w14:paraId="32E76C81" w14:textId="77777777" w:rsidR="00951ADB" w:rsidRPr="00951ADB" w:rsidRDefault="00951ADB" w:rsidP="00E92098">
            <w:pPr>
              <w:rPr>
                <w:rFonts w:ascii="Arial" w:hAnsi="Arial" w:cs="Arial"/>
                <w:color w:val="000000"/>
                <w:sz w:val="15"/>
                <w:szCs w:val="15"/>
              </w:rPr>
            </w:pPr>
          </w:p>
          <w:p w14:paraId="733A57D1" w14:textId="77777777" w:rsidR="00951ADB" w:rsidRPr="00951ADB" w:rsidRDefault="00951ADB" w:rsidP="00E92098">
            <w:pPr>
              <w:rPr>
                <w:rFonts w:ascii="Arial" w:hAnsi="Arial" w:cs="Arial"/>
                <w:color w:val="000000"/>
                <w:sz w:val="10"/>
                <w:szCs w:val="10"/>
              </w:rPr>
            </w:pPr>
          </w:p>
          <w:p w14:paraId="2047EDA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0274FBE9" w14:textId="77777777" w:rsidR="00951ADB" w:rsidRPr="00951ADB" w:rsidRDefault="00951ADB" w:rsidP="00E92098">
            <w:pPr>
              <w:rPr>
                <w:rFonts w:ascii="Arial" w:hAnsi="Arial" w:cs="Arial"/>
                <w:color w:val="000000"/>
                <w:sz w:val="15"/>
                <w:szCs w:val="15"/>
              </w:rPr>
            </w:pPr>
          </w:p>
          <w:p w14:paraId="5CF0BDC2" w14:textId="77777777" w:rsidR="00951ADB" w:rsidRPr="00951ADB" w:rsidRDefault="00951ADB" w:rsidP="00E92098">
            <w:pPr>
              <w:rPr>
                <w:rFonts w:ascii="Arial" w:hAnsi="Arial" w:cs="Arial"/>
                <w:color w:val="000000"/>
                <w:sz w:val="14"/>
                <w:szCs w:val="14"/>
              </w:rPr>
            </w:pPr>
          </w:p>
          <w:p w14:paraId="1AACAA73" w14:textId="77777777" w:rsidR="00951ADB" w:rsidRPr="00951ADB" w:rsidRDefault="00951ADB" w:rsidP="00E92098">
            <w:pPr>
              <w:rPr>
                <w:rFonts w:ascii="Arial" w:hAnsi="Arial" w:cs="Arial"/>
                <w:color w:val="000000"/>
                <w:sz w:val="14"/>
                <w:szCs w:val="14"/>
              </w:rPr>
            </w:pPr>
          </w:p>
          <w:p w14:paraId="6D13C8A1" w14:textId="77777777" w:rsidR="00951ADB" w:rsidRPr="00951ADB" w:rsidRDefault="00951ADB" w:rsidP="00E92098">
            <w:pPr>
              <w:rPr>
                <w:rFonts w:ascii="Arial" w:hAnsi="Arial" w:cs="Arial"/>
                <w:color w:val="000000"/>
                <w:sz w:val="14"/>
                <w:szCs w:val="14"/>
              </w:rPr>
            </w:pPr>
          </w:p>
          <w:p w14:paraId="2B04B3F0" w14:textId="77777777" w:rsidR="00951ADB" w:rsidRPr="00951ADB" w:rsidRDefault="00951ADB" w:rsidP="00E92098">
            <w:pPr>
              <w:rPr>
                <w:rFonts w:ascii="Arial" w:hAnsi="Arial" w:cs="Arial"/>
                <w:color w:val="000000"/>
                <w:sz w:val="6"/>
                <w:szCs w:val="6"/>
              </w:rPr>
            </w:pPr>
          </w:p>
          <w:p w14:paraId="6E77C3F1" w14:textId="77777777" w:rsidR="00951ADB" w:rsidRPr="00951ADB" w:rsidRDefault="00951ADB" w:rsidP="00E92098">
            <w:pPr>
              <w:rPr>
                <w:rFonts w:ascii="Arial" w:hAnsi="Arial" w:cs="Arial"/>
                <w:color w:val="000000"/>
                <w:sz w:val="6"/>
                <w:szCs w:val="6"/>
              </w:rPr>
            </w:pPr>
          </w:p>
          <w:p w14:paraId="03A4F8E1" w14:textId="77777777" w:rsidR="00951ADB" w:rsidRPr="00951ADB" w:rsidRDefault="00951ADB" w:rsidP="00E92098">
            <w:pPr>
              <w:rPr>
                <w:rFonts w:ascii="Arial" w:hAnsi="Arial" w:cs="Arial"/>
                <w:color w:val="000000"/>
                <w:sz w:val="6"/>
                <w:szCs w:val="6"/>
              </w:rPr>
            </w:pPr>
          </w:p>
          <w:p w14:paraId="6AEC7AD2" w14:textId="77777777" w:rsidR="00951ADB" w:rsidRPr="00951ADB" w:rsidRDefault="00951ADB" w:rsidP="00E92098">
            <w:pPr>
              <w:rPr>
                <w:rFonts w:ascii="Arial" w:hAnsi="Arial" w:cs="Arial"/>
                <w:color w:val="000000"/>
                <w:sz w:val="6"/>
                <w:szCs w:val="6"/>
              </w:rPr>
            </w:pPr>
          </w:p>
          <w:p w14:paraId="0D30B52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20A1DA7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7C466CB4" w14:textId="77777777" w:rsidR="00951ADB" w:rsidRPr="00951ADB" w:rsidRDefault="00951ADB" w:rsidP="00E92098">
            <w:pPr>
              <w:rPr>
                <w:rFonts w:ascii="Arial" w:hAnsi="Arial" w:cs="Arial"/>
                <w:color w:val="000000"/>
                <w:sz w:val="14"/>
                <w:szCs w:val="14"/>
              </w:rPr>
            </w:pPr>
          </w:p>
          <w:p w14:paraId="34C52A0E"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0AEB2DE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B4C05E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2E8C323C" w14:textId="77777777" w:rsidR="00951ADB" w:rsidRPr="00951ADB" w:rsidRDefault="00951ADB" w:rsidP="00E92098">
            <w:pPr>
              <w:rPr>
                <w:rFonts w:ascii="Arial" w:hAnsi="Arial" w:cs="Arial"/>
                <w:color w:val="000000"/>
                <w:sz w:val="14"/>
                <w:szCs w:val="14"/>
              </w:rPr>
            </w:pPr>
          </w:p>
          <w:p w14:paraId="536FF93E" w14:textId="77777777" w:rsidR="00951ADB" w:rsidRPr="00951ADB" w:rsidRDefault="00951ADB" w:rsidP="00E92098">
            <w:pPr>
              <w:rPr>
                <w:rFonts w:ascii="Arial" w:hAnsi="Arial" w:cs="Arial"/>
                <w:color w:val="000000"/>
                <w:sz w:val="15"/>
                <w:szCs w:val="15"/>
              </w:rPr>
            </w:pPr>
          </w:p>
        </w:tc>
      </w:tr>
      <w:tr w:rsidR="00951ADB" w:rsidRPr="00951ADB" w14:paraId="74BE71E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9D91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049A8514" w14:textId="77777777" w:rsidR="00951ADB" w:rsidRPr="00951ADB" w:rsidRDefault="00951ADB" w:rsidP="00E92098">
            <w:pPr>
              <w:pStyle w:val="NormalLeft"/>
              <w:tabs>
                <w:tab w:val="left" w:pos="162"/>
              </w:tabs>
              <w:spacing w:before="0" w:after="0"/>
              <w:jc w:val="both"/>
              <w:rPr>
                <w:rFonts w:ascii="Arial" w:hAnsi="Arial" w:cs="Arial"/>
                <w:color w:val="000000"/>
                <w:sz w:val="14"/>
                <w:szCs w:val="14"/>
              </w:rPr>
            </w:pPr>
          </w:p>
          <w:p w14:paraId="36F00072"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304DE763" w14:textId="77777777" w:rsidR="00951ADB" w:rsidRPr="00951ADB" w:rsidRDefault="00951ADB" w:rsidP="00E92098">
            <w:pPr>
              <w:pStyle w:val="NormalLeft"/>
              <w:spacing w:before="0" w:after="0"/>
              <w:jc w:val="both"/>
              <w:rPr>
                <w:rFonts w:ascii="Arial" w:hAnsi="Arial" w:cs="Arial"/>
                <w:b/>
                <w:color w:val="000000"/>
                <w:sz w:val="14"/>
                <w:szCs w:val="14"/>
              </w:rPr>
            </w:pPr>
          </w:p>
          <w:p w14:paraId="37B28FDD"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5845F563"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0EE3CA95"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53DF7405"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3E72BF0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5316656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D3BEFD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F6BD389"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069EE18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83D9DDB"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0EDD906F" w14:textId="77777777" w:rsidR="00951ADB" w:rsidRPr="00951ADB" w:rsidRDefault="00951ADB" w:rsidP="00E92098">
            <w:pPr>
              <w:pStyle w:val="NormalLeft"/>
              <w:spacing w:before="0" w:after="0"/>
              <w:ind w:left="162"/>
              <w:jc w:val="both"/>
              <w:rPr>
                <w:rFonts w:ascii="Arial" w:hAnsi="Arial" w:cs="Arial"/>
                <w:color w:val="000000"/>
              </w:rPr>
            </w:pPr>
          </w:p>
          <w:p w14:paraId="64FABCCD"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0229F372" w14:textId="77777777" w:rsidR="00951ADB" w:rsidRPr="00951ADB" w:rsidRDefault="00951ADB" w:rsidP="00E92098">
            <w:pPr>
              <w:pStyle w:val="NormalLeft"/>
              <w:spacing w:before="0" w:after="0"/>
              <w:ind w:left="162"/>
              <w:jc w:val="both"/>
              <w:rPr>
                <w:rFonts w:ascii="Arial" w:hAnsi="Arial" w:cs="Arial"/>
                <w:color w:val="000000"/>
                <w:sz w:val="14"/>
                <w:szCs w:val="14"/>
              </w:rPr>
            </w:pPr>
          </w:p>
          <w:p w14:paraId="1E6D1044"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5915CEDB"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34AD8359"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7F94B45C" w14:textId="77777777" w:rsidR="00951ADB" w:rsidRPr="00951ADB" w:rsidRDefault="00951ADB" w:rsidP="00E92098">
            <w:pPr>
              <w:pStyle w:val="NormalLeft"/>
              <w:spacing w:before="0" w:after="0"/>
              <w:jc w:val="both"/>
              <w:rPr>
                <w:rFonts w:ascii="Arial" w:hAnsi="Arial" w:cs="Arial"/>
                <w:color w:val="000000"/>
                <w:sz w:val="14"/>
                <w:szCs w:val="14"/>
              </w:rPr>
            </w:pPr>
          </w:p>
          <w:p w14:paraId="06D8351F"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2F7A97F1"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0D23BC70" w14:textId="77777777" w:rsidR="00951ADB" w:rsidRPr="00951ADB" w:rsidRDefault="00951ADB" w:rsidP="00E92098">
            <w:pPr>
              <w:pStyle w:val="NormalLeft"/>
              <w:spacing w:before="0" w:after="0"/>
              <w:jc w:val="both"/>
              <w:rPr>
                <w:rFonts w:ascii="Arial" w:hAnsi="Arial" w:cs="Arial"/>
                <w:strike/>
                <w:color w:val="000000"/>
                <w:sz w:val="15"/>
                <w:szCs w:val="15"/>
              </w:rPr>
            </w:pPr>
          </w:p>
          <w:p w14:paraId="2F00DDE5"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4F4D5F6D" w14:textId="77777777"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2AC24" w14:textId="77777777" w:rsidR="00951ADB" w:rsidRPr="00951ADB" w:rsidRDefault="00951ADB" w:rsidP="00E92098">
            <w:pPr>
              <w:rPr>
                <w:rFonts w:ascii="Arial" w:hAnsi="Arial" w:cs="Arial"/>
                <w:color w:val="000000"/>
                <w:sz w:val="14"/>
                <w:szCs w:val="14"/>
              </w:rPr>
            </w:pPr>
          </w:p>
          <w:p w14:paraId="0CA2CF3A" w14:textId="77777777" w:rsidR="00951ADB" w:rsidRPr="00951ADB" w:rsidRDefault="00951ADB" w:rsidP="00E92098">
            <w:pPr>
              <w:rPr>
                <w:rFonts w:ascii="Arial" w:hAnsi="Arial" w:cs="Arial"/>
                <w:color w:val="000000"/>
                <w:sz w:val="14"/>
                <w:szCs w:val="14"/>
              </w:rPr>
            </w:pPr>
          </w:p>
          <w:p w14:paraId="5CF497FF" w14:textId="77777777" w:rsidR="00951ADB" w:rsidRPr="00951ADB" w:rsidRDefault="00951ADB" w:rsidP="00E92098">
            <w:pPr>
              <w:rPr>
                <w:rFonts w:ascii="Arial" w:hAnsi="Arial" w:cs="Arial"/>
                <w:color w:val="000000"/>
                <w:sz w:val="14"/>
                <w:szCs w:val="14"/>
              </w:rPr>
            </w:pPr>
          </w:p>
          <w:p w14:paraId="2E77E6C2" w14:textId="77777777" w:rsidR="00951ADB" w:rsidRPr="00951ADB" w:rsidRDefault="00951ADB" w:rsidP="00E92098">
            <w:pPr>
              <w:rPr>
                <w:rFonts w:ascii="Arial" w:hAnsi="Arial" w:cs="Arial"/>
                <w:color w:val="000000"/>
                <w:sz w:val="14"/>
                <w:szCs w:val="14"/>
              </w:rPr>
            </w:pPr>
          </w:p>
          <w:p w14:paraId="48DC612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987728D" w14:textId="77777777" w:rsidR="00951ADB" w:rsidRPr="00951ADB" w:rsidRDefault="00951ADB" w:rsidP="00E92098">
            <w:pPr>
              <w:rPr>
                <w:rFonts w:ascii="Arial" w:hAnsi="Arial" w:cs="Arial"/>
                <w:color w:val="000000"/>
                <w:sz w:val="14"/>
                <w:szCs w:val="14"/>
              </w:rPr>
            </w:pPr>
          </w:p>
          <w:p w14:paraId="6C42683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4AA4A30D" w14:textId="77777777" w:rsidR="00951ADB" w:rsidRPr="00951ADB" w:rsidRDefault="00951ADB" w:rsidP="00E92098">
            <w:pPr>
              <w:rPr>
                <w:rFonts w:ascii="Arial" w:hAnsi="Arial" w:cs="Arial"/>
                <w:color w:val="000000"/>
                <w:sz w:val="14"/>
                <w:szCs w:val="14"/>
              </w:rPr>
            </w:pPr>
          </w:p>
          <w:p w14:paraId="291015D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6922DD6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p>
          <w:p w14:paraId="79959641" w14:textId="77777777" w:rsidR="00951ADB" w:rsidRPr="00951ADB" w:rsidRDefault="00951ADB" w:rsidP="00E92098">
            <w:pPr>
              <w:rPr>
                <w:rFonts w:ascii="Arial" w:hAnsi="Arial" w:cs="Arial"/>
                <w:color w:val="000000"/>
              </w:rPr>
            </w:pPr>
          </w:p>
          <w:p w14:paraId="7AB23EE2" w14:textId="77777777" w:rsidR="00951ADB" w:rsidRPr="00951ADB" w:rsidRDefault="00951ADB" w:rsidP="00E92098">
            <w:pPr>
              <w:rPr>
                <w:rFonts w:ascii="Arial" w:hAnsi="Arial" w:cs="Arial"/>
                <w:color w:val="000000"/>
              </w:rPr>
            </w:pPr>
          </w:p>
          <w:p w14:paraId="23236D4C" w14:textId="77777777" w:rsidR="00951ADB" w:rsidRPr="00951ADB" w:rsidRDefault="00951ADB" w:rsidP="00E92098">
            <w:pPr>
              <w:rPr>
                <w:rFonts w:ascii="Arial" w:hAnsi="Arial" w:cs="Arial"/>
                <w:color w:val="000000"/>
              </w:rPr>
            </w:pPr>
          </w:p>
          <w:p w14:paraId="2124C691" w14:textId="77777777" w:rsidR="00951ADB" w:rsidRPr="00951ADB" w:rsidRDefault="00951ADB" w:rsidP="00E92098">
            <w:pPr>
              <w:rPr>
                <w:rFonts w:ascii="Arial" w:hAnsi="Arial" w:cs="Arial"/>
                <w:color w:val="000000"/>
              </w:rPr>
            </w:pPr>
          </w:p>
          <w:p w14:paraId="1AE266DE" w14:textId="77777777" w:rsidR="00951ADB" w:rsidRPr="00951ADB" w:rsidRDefault="00951ADB" w:rsidP="00E92098">
            <w:pPr>
              <w:rPr>
                <w:rFonts w:ascii="Arial" w:hAnsi="Arial" w:cs="Arial"/>
                <w:color w:val="000000"/>
              </w:rPr>
            </w:pPr>
          </w:p>
          <w:p w14:paraId="7A912358" w14:textId="77777777" w:rsidR="00951ADB" w:rsidRPr="00951ADB" w:rsidRDefault="00951ADB" w:rsidP="00E92098">
            <w:pPr>
              <w:rPr>
                <w:rFonts w:ascii="Arial" w:hAnsi="Arial" w:cs="Arial"/>
                <w:color w:val="000000"/>
                <w:sz w:val="14"/>
                <w:szCs w:val="14"/>
              </w:rPr>
            </w:pPr>
          </w:p>
          <w:p w14:paraId="2D05D8D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545D4D5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1A6D894F"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w:t>
            </w:r>
          </w:p>
          <w:p w14:paraId="773948BA" w14:textId="77777777" w:rsidR="00951ADB" w:rsidRPr="00951ADB" w:rsidRDefault="00951ADB" w:rsidP="00E92098">
            <w:pPr>
              <w:rPr>
                <w:rFonts w:ascii="Arial" w:hAnsi="Arial" w:cs="Arial"/>
                <w:color w:val="000000"/>
                <w:sz w:val="14"/>
                <w:szCs w:val="14"/>
              </w:rPr>
            </w:pPr>
          </w:p>
          <w:p w14:paraId="6BA80E24" w14:textId="77777777" w:rsidR="00951ADB" w:rsidRPr="00951ADB" w:rsidRDefault="00951ADB" w:rsidP="00E92098">
            <w:pPr>
              <w:rPr>
                <w:rFonts w:ascii="Arial" w:hAnsi="Arial" w:cs="Arial"/>
                <w:color w:val="000000"/>
                <w:sz w:val="14"/>
                <w:szCs w:val="14"/>
              </w:rPr>
            </w:pPr>
          </w:p>
          <w:p w14:paraId="29335D9C" w14:textId="77777777" w:rsidR="00951ADB" w:rsidRPr="00951ADB" w:rsidRDefault="00951ADB" w:rsidP="00E92098">
            <w:pPr>
              <w:rPr>
                <w:rFonts w:ascii="Arial" w:hAnsi="Arial" w:cs="Arial"/>
                <w:color w:val="000000"/>
                <w:sz w:val="22"/>
              </w:rPr>
            </w:pPr>
            <w:r w:rsidRPr="00951ADB">
              <w:rPr>
                <w:rFonts w:ascii="Arial" w:hAnsi="Arial" w:cs="Arial"/>
                <w:color w:val="000000"/>
                <w:sz w:val="14"/>
                <w:szCs w:val="14"/>
              </w:rPr>
              <w:t>[ ] Sì [ ] No</w:t>
            </w:r>
          </w:p>
          <w:p w14:paraId="329AFE1E" w14:textId="77777777" w:rsidR="00951ADB" w:rsidRPr="00951ADB" w:rsidRDefault="00951ADB" w:rsidP="00E92098">
            <w:pPr>
              <w:rPr>
                <w:rFonts w:ascii="Arial" w:hAnsi="Arial" w:cs="Arial"/>
                <w:color w:val="000000"/>
                <w:sz w:val="10"/>
                <w:szCs w:val="10"/>
              </w:rPr>
            </w:pPr>
          </w:p>
          <w:p w14:paraId="7F13939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2D113D9A" w14:textId="77777777" w:rsidR="00951ADB" w:rsidRPr="00951ADB" w:rsidRDefault="00951ADB" w:rsidP="00E92098">
            <w:pPr>
              <w:rPr>
                <w:rFonts w:ascii="Arial" w:hAnsi="Arial" w:cs="Arial"/>
                <w:color w:val="000000"/>
                <w:sz w:val="10"/>
                <w:szCs w:val="10"/>
              </w:rPr>
            </w:pPr>
          </w:p>
          <w:p w14:paraId="097516A3"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6BF22EF3" w14:textId="77777777" w:rsidR="00951ADB" w:rsidRPr="00951ADB" w:rsidRDefault="00951ADB" w:rsidP="00E92098">
            <w:pPr>
              <w:rPr>
                <w:rFonts w:ascii="Arial" w:hAnsi="Arial" w:cs="Arial"/>
                <w:color w:val="000000"/>
                <w:sz w:val="30"/>
                <w:szCs w:val="30"/>
              </w:rPr>
            </w:pPr>
          </w:p>
          <w:p w14:paraId="450001E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2C561532" w14:textId="77777777" w:rsidR="00951ADB" w:rsidRPr="00951ADB" w:rsidRDefault="00951ADB" w:rsidP="00E92098">
            <w:pPr>
              <w:rPr>
                <w:rFonts w:ascii="Arial" w:hAnsi="Arial" w:cs="Arial"/>
                <w:color w:val="000000"/>
                <w:sz w:val="14"/>
                <w:szCs w:val="14"/>
              </w:rPr>
            </w:pPr>
          </w:p>
          <w:p w14:paraId="7D77F8ED" w14:textId="77777777" w:rsidR="00951ADB" w:rsidRPr="00951ADB" w:rsidRDefault="00951ADB" w:rsidP="00E92098">
            <w:pPr>
              <w:rPr>
                <w:rFonts w:ascii="Arial" w:hAnsi="Arial" w:cs="Arial"/>
                <w:color w:val="000000"/>
                <w:sz w:val="18"/>
                <w:szCs w:val="18"/>
              </w:rPr>
            </w:pPr>
          </w:p>
          <w:p w14:paraId="7E958D2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 Sì [ ] No </w:t>
            </w:r>
          </w:p>
          <w:p w14:paraId="4A5561D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4897705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14:paraId="5A54BD35"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4AE1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890D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581936B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543A8780"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B72F7" w14:textId="77777777"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06A67056"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3A30376F"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66CB6CE5"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51D89A6"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793673D4" w14:textId="77777777" w:rsidR="00951ADB" w:rsidRPr="00951ADB" w:rsidRDefault="00951ADB" w:rsidP="00E92098">
            <w:pPr>
              <w:rPr>
                <w:rFonts w:ascii="Arial" w:hAnsi="Arial" w:cs="Arial"/>
                <w:color w:val="000000"/>
                <w:sz w:val="14"/>
                <w:szCs w:val="14"/>
              </w:rPr>
            </w:pPr>
          </w:p>
          <w:p w14:paraId="390673A4" w14:textId="77777777"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78F3C82" w14:textId="77777777" w:rsidR="00951ADB" w:rsidRPr="00951ADB" w:rsidRDefault="00951ADB" w:rsidP="00E92098">
            <w:pPr>
              <w:rPr>
                <w:rFonts w:ascii="Arial" w:hAnsi="Arial" w:cs="Arial"/>
                <w:b/>
                <w:color w:val="000000"/>
                <w:sz w:val="15"/>
                <w:szCs w:val="15"/>
              </w:rPr>
            </w:pPr>
          </w:p>
          <w:p w14:paraId="5D113093"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1601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p>
          <w:p w14:paraId="394FAF97" w14:textId="77777777" w:rsidR="00951ADB" w:rsidRPr="00951ADB" w:rsidRDefault="00951ADB" w:rsidP="00E92098">
            <w:pPr>
              <w:rPr>
                <w:rFonts w:ascii="Arial" w:hAnsi="Arial" w:cs="Arial"/>
                <w:color w:val="000000"/>
                <w:sz w:val="15"/>
                <w:szCs w:val="15"/>
              </w:rPr>
            </w:pPr>
          </w:p>
          <w:p w14:paraId="411002E8" w14:textId="77777777" w:rsidR="00951ADB" w:rsidRPr="00951ADB" w:rsidRDefault="00951ADB" w:rsidP="00E92098">
            <w:pPr>
              <w:rPr>
                <w:rFonts w:ascii="Arial" w:hAnsi="Arial" w:cs="Arial"/>
                <w:color w:val="000000"/>
                <w:sz w:val="15"/>
                <w:szCs w:val="15"/>
              </w:rPr>
            </w:pPr>
          </w:p>
          <w:p w14:paraId="1E4C49F6" w14:textId="77777777" w:rsidR="00951ADB" w:rsidRPr="00951ADB" w:rsidRDefault="00951ADB" w:rsidP="00E92098">
            <w:pPr>
              <w:rPr>
                <w:rFonts w:ascii="Arial" w:hAnsi="Arial" w:cs="Arial"/>
                <w:color w:val="000000"/>
                <w:sz w:val="15"/>
                <w:szCs w:val="15"/>
              </w:rPr>
            </w:pPr>
          </w:p>
          <w:p w14:paraId="6FBE2760" w14:textId="77777777" w:rsidR="00951ADB" w:rsidRPr="00951ADB" w:rsidRDefault="00951ADB" w:rsidP="00E92098">
            <w:pPr>
              <w:rPr>
                <w:rFonts w:ascii="Arial" w:hAnsi="Arial" w:cs="Arial"/>
                <w:color w:val="000000"/>
                <w:sz w:val="12"/>
                <w:szCs w:val="12"/>
              </w:rPr>
            </w:pPr>
          </w:p>
          <w:p w14:paraId="6CF972E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38B8F5E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2ABDB858" w14:textId="77777777" w:rsidR="00951ADB" w:rsidRPr="00951ADB" w:rsidRDefault="00951ADB" w:rsidP="00E92098">
            <w:pPr>
              <w:rPr>
                <w:rFonts w:ascii="Arial" w:hAnsi="Arial" w:cs="Arial"/>
                <w:color w:val="000000"/>
                <w:sz w:val="14"/>
                <w:szCs w:val="14"/>
              </w:rPr>
            </w:pPr>
          </w:p>
          <w:p w14:paraId="4B55C84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34F05FF9"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49E9EB0"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14:paraId="10841279"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D10DD"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CE68C"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209550CB" w14:textId="77777777" w:rsidR="00124323" w:rsidRPr="00983D05" w:rsidRDefault="00124323" w:rsidP="00124323">
            <w:pPr>
              <w:rPr>
                <w:rFonts w:ascii="Arial" w:hAnsi="Arial" w:cs="Arial"/>
                <w:color w:val="000000"/>
                <w:sz w:val="15"/>
                <w:szCs w:val="15"/>
              </w:rPr>
            </w:pPr>
          </w:p>
          <w:p w14:paraId="1B493D9C" w14:textId="77777777" w:rsidR="00124323" w:rsidRPr="00983D05" w:rsidRDefault="00124323" w:rsidP="00124323">
            <w:pPr>
              <w:rPr>
                <w:rFonts w:ascii="Arial" w:hAnsi="Arial" w:cs="Arial"/>
                <w:color w:val="000000"/>
                <w:sz w:val="15"/>
                <w:szCs w:val="15"/>
              </w:rPr>
            </w:pPr>
          </w:p>
          <w:p w14:paraId="63CD568C" w14:textId="77777777" w:rsidR="00124323" w:rsidRPr="00983D05" w:rsidRDefault="00124323" w:rsidP="00124323">
            <w:pPr>
              <w:rPr>
                <w:rFonts w:ascii="Arial" w:hAnsi="Arial" w:cs="Arial"/>
                <w:color w:val="000000"/>
                <w:sz w:val="15"/>
                <w:szCs w:val="15"/>
              </w:rPr>
            </w:pPr>
          </w:p>
          <w:p w14:paraId="577E20A2" w14:textId="77777777" w:rsidR="00124323" w:rsidRPr="00983D05" w:rsidRDefault="00124323" w:rsidP="00124323">
            <w:pPr>
              <w:rPr>
                <w:rFonts w:ascii="Arial" w:hAnsi="Arial" w:cs="Arial"/>
                <w:color w:val="000000"/>
                <w:sz w:val="15"/>
                <w:szCs w:val="15"/>
              </w:rPr>
            </w:pPr>
          </w:p>
          <w:p w14:paraId="1CB6D6A6" w14:textId="77777777" w:rsidR="00124323" w:rsidRPr="00983D05" w:rsidRDefault="00124323" w:rsidP="00124323">
            <w:pPr>
              <w:rPr>
                <w:rFonts w:ascii="Arial" w:hAnsi="Arial" w:cs="Arial"/>
                <w:color w:val="000000"/>
                <w:sz w:val="15"/>
                <w:szCs w:val="15"/>
              </w:rPr>
            </w:pPr>
          </w:p>
          <w:p w14:paraId="2D555215" w14:textId="77777777" w:rsidR="00124323" w:rsidRPr="00983D05" w:rsidRDefault="00124323" w:rsidP="00124323">
            <w:pPr>
              <w:rPr>
                <w:rFonts w:ascii="Arial" w:hAnsi="Arial" w:cs="Arial"/>
                <w:color w:val="000000"/>
                <w:sz w:val="15"/>
                <w:szCs w:val="15"/>
              </w:rPr>
            </w:pPr>
          </w:p>
          <w:p w14:paraId="3D3AB6D0"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26E48CE2" w14:textId="77777777" w:rsidTr="00C518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55552" w14:textId="77777777" w:rsidR="00124323" w:rsidRPr="00983D05" w:rsidRDefault="00124323" w:rsidP="00C518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6E66E874" w14:textId="77777777" w:rsidR="00124323" w:rsidRPr="00983D05" w:rsidRDefault="00124323" w:rsidP="00C518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7CF096C9"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1) L’operatore economico:</w:t>
            </w:r>
          </w:p>
          <w:p w14:paraId="34D5858C"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7E710E51"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523F3E0C" w14:textId="77777777" w:rsidR="00124323" w:rsidRPr="00983D05" w:rsidRDefault="00124323" w:rsidP="00C518BB">
            <w:pPr>
              <w:rPr>
                <w:rFonts w:ascii="Arial" w:hAnsi="Arial" w:cs="Arial"/>
                <w:color w:val="000000"/>
                <w:sz w:val="14"/>
                <w:szCs w:val="14"/>
              </w:rPr>
            </w:pPr>
          </w:p>
          <w:p w14:paraId="5F3C3FAE" w14:textId="77777777" w:rsidR="00124323" w:rsidRPr="00983D05" w:rsidRDefault="00124323" w:rsidP="00C518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563D094" w14:textId="77777777" w:rsidR="00124323" w:rsidRPr="00983D05" w:rsidRDefault="00124323" w:rsidP="00C518BB">
            <w:pPr>
              <w:rPr>
                <w:rFonts w:ascii="Arial" w:hAnsi="Arial" w:cs="Arial"/>
                <w:b/>
                <w:color w:val="000000"/>
                <w:sz w:val="15"/>
                <w:szCs w:val="15"/>
              </w:rPr>
            </w:pPr>
          </w:p>
          <w:p w14:paraId="0145737E" w14:textId="77777777" w:rsidR="00124323" w:rsidRPr="00983D05" w:rsidRDefault="00124323" w:rsidP="00C518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C6550" w14:textId="77777777" w:rsidR="00124323" w:rsidRPr="00983D05" w:rsidRDefault="00124323" w:rsidP="00C518BB">
            <w:pPr>
              <w:rPr>
                <w:rFonts w:ascii="Arial" w:hAnsi="Arial" w:cs="Arial"/>
                <w:color w:val="000000"/>
                <w:sz w:val="15"/>
                <w:szCs w:val="15"/>
              </w:rPr>
            </w:pPr>
            <w:r w:rsidRPr="00983D05">
              <w:rPr>
                <w:rFonts w:ascii="Arial" w:hAnsi="Arial" w:cs="Arial"/>
                <w:color w:val="000000"/>
                <w:sz w:val="15"/>
                <w:szCs w:val="15"/>
              </w:rPr>
              <w:t>[ ] Sì [ ] No</w:t>
            </w:r>
          </w:p>
          <w:p w14:paraId="3977A546" w14:textId="77777777" w:rsidR="00124323" w:rsidRPr="00983D05" w:rsidRDefault="00124323" w:rsidP="00C518BB">
            <w:pPr>
              <w:rPr>
                <w:rFonts w:ascii="Arial" w:hAnsi="Arial" w:cs="Arial"/>
                <w:color w:val="000000"/>
                <w:sz w:val="15"/>
                <w:szCs w:val="15"/>
              </w:rPr>
            </w:pPr>
          </w:p>
          <w:p w14:paraId="3E0C535C" w14:textId="77777777" w:rsidR="00124323" w:rsidRPr="00983D05" w:rsidRDefault="00124323" w:rsidP="00C518BB">
            <w:pPr>
              <w:rPr>
                <w:rFonts w:ascii="Arial" w:hAnsi="Arial" w:cs="Arial"/>
                <w:color w:val="000000"/>
                <w:sz w:val="15"/>
                <w:szCs w:val="15"/>
              </w:rPr>
            </w:pPr>
          </w:p>
          <w:p w14:paraId="79E6BD98" w14:textId="77777777" w:rsidR="00124323" w:rsidRPr="00983D05" w:rsidRDefault="00124323" w:rsidP="00C518BB">
            <w:pPr>
              <w:rPr>
                <w:rFonts w:ascii="Arial" w:hAnsi="Arial" w:cs="Arial"/>
                <w:color w:val="000000"/>
                <w:sz w:val="15"/>
                <w:szCs w:val="15"/>
              </w:rPr>
            </w:pPr>
          </w:p>
          <w:p w14:paraId="240473DF" w14:textId="77777777" w:rsidR="00124323" w:rsidRPr="00983D05" w:rsidRDefault="00124323" w:rsidP="00C518BB">
            <w:pPr>
              <w:rPr>
                <w:rFonts w:ascii="Arial" w:hAnsi="Arial" w:cs="Arial"/>
                <w:color w:val="000000"/>
                <w:sz w:val="12"/>
                <w:szCs w:val="12"/>
              </w:rPr>
            </w:pPr>
          </w:p>
          <w:p w14:paraId="59DDEB08" w14:textId="77777777"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14:paraId="318E7483" w14:textId="77777777"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14:paraId="4118A0ED" w14:textId="77777777" w:rsidR="00124323" w:rsidRPr="00983D05" w:rsidRDefault="00124323" w:rsidP="00C518BB">
            <w:pPr>
              <w:rPr>
                <w:rFonts w:ascii="Arial" w:hAnsi="Arial" w:cs="Arial"/>
                <w:color w:val="000000"/>
                <w:sz w:val="14"/>
                <w:szCs w:val="14"/>
              </w:rPr>
            </w:pPr>
          </w:p>
          <w:p w14:paraId="68E28E0B" w14:textId="77777777" w:rsidR="00124323" w:rsidRPr="00983D05" w:rsidRDefault="00124323" w:rsidP="00C518BB">
            <w:pPr>
              <w:rPr>
                <w:rFonts w:ascii="Arial" w:hAnsi="Arial" w:cs="Arial"/>
                <w:color w:val="000000"/>
                <w:sz w:val="14"/>
                <w:szCs w:val="14"/>
              </w:rPr>
            </w:pPr>
            <w:r w:rsidRPr="00983D05">
              <w:rPr>
                <w:rFonts w:ascii="Arial" w:hAnsi="Arial" w:cs="Arial"/>
                <w:color w:val="000000"/>
                <w:sz w:val="14"/>
                <w:szCs w:val="14"/>
              </w:rPr>
              <w:t>[ ] Sì [ ] No</w:t>
            </w:r>
          </w:p>
          <w:p w14:paraId="5670360E" w14:textId="77777777" w:rsidR="00124323" w:rsidRPr="00983D05" w:rsidRDefault="00124323" w:rsidP="00C518BB">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9D68CCE"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14:paraId="01F23275"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D8FF9"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8FD1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7C61B5E3" w14:textId="77777777" w:rsidR="00124323" w:rsidRPr="00983D05" w:rsidRDefault="00124323" w:rsidP="00124323">
            <w:pPr>
              <w:rPr>
                <w:rFonts w:ascii="Arial" w:hAnsi="Arial" w:cs="Arial"/>
                <w:color w:val="000000"/>
                <w:sz w:val="15"/>
                <w:szCs w:val="15"/>
              </w:rPr>
            </w:pPr>
          </w:p>
          <w:p w14:paraId="4B8BCC8F" w14:textId="77777777" w:rsidR="00124323" w:rsidRPr="00983D05" w:rsidRDefault="00124323" w:rsidP="00124323">
            <w:pPr>
              <w:rPr>
                <w:rFonts w:ascii="Arial" w:hAnsi="Arial" w:cs="Arial"/>
                <w:color w:val="000000"/>
                <w:sz w:val="15"/>
                <w:szCs w:val="15"/>
              </w:rPr>
            </w:pPr>
          </w:p>
          <w:p w14:paraId="4D3376F8" w14:textId="77777777" w:rsidR="00124323" w:rsidRPr="00983D05" w:rsidRDefault="00124323" w:rsidP="00124323">
            <w:pPr>
              <w:rPr>
                <w:rFonts w:ascii="Arial" w:hAnsi="Arial" w:cs="Arial"/>
                <w:color w:val="000000"/>
                <w:sz w:val="15"/>
                <w:szCs w:val="15"/>
              </w:rPr>
            </w:pPr>
          </w:p>
          <w:p w14:paraId="4A67ECF2" w14:textId="77777777" w:rsidR="00124323" w:rsidRPr="00983D05" w:rsidRDefault="00124323" w:rsidP="00124323">
            <w:pPr>
              <w:rPr>
                <w:rFonts w:ascii="Arial" w:hAnsi="Arial" w:cs="Arial"/>
                <w:color w:val="000000"/>
                <w:sz w:val="15"/>
                <w:szCs w:val="15"/>
              </w:rPr>
            </w:pPr>
          </w:p>
          <w:p w14:paraId="0FF9EC7D"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539677D1"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66B13" w14:textId="77777777"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6C69711" w14:textId="77777777"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5B9E2584" w14:textId="77777777"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14:paraId="5D121796"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1A1FBF25"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4EF4A643" w14:textId="77777777" w:rsidR="00124323" w:rsidRPr="00983D05" w:rsidRDefault="00124323" w:rsidP="00124323">
            <w:pPr>
              <w:rPr>
                <w:rFonts w:ascii="Arial" w:hAnsi="Arial" w:cs="Arial"/>
                <w:color w:val="000000"/>
                <w:sz w:val="14"/>
                <w:szCs w:val="14"/>
              </w:rPr>
            </w:pPr>
          </w:p>
          <w:p w14:paraId="1A9B3E8B" w14:textId="77777777"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50BB2B0B" w14:textId="77777777" w:rsidR="00124323" w:rsidRPr="00983D05" w:rsidRDefault="00124323" w:rsidP="00124323">
            <w:pPr>
              <w:rPr>
                <w:rFonts w:ascii="Arial" w:hAnsi="Arial" w:cs="Arial"/>
                <w:b/>
                <w:color w:val="000000"/>
                <w:sz w:val="15"/>
                <w:szCs w:val="15"/>
              </w:rPr>
            </w:pPr>
          </w:p>
          <w:p w14:paraId="376F28F4" w14:textId="77777777"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2D7F5"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p>
          <w:p w14:paraId="3CA39823" w14:textId="77777777" w:rsidR="00124323" w:rsidRPr="00983D05" w:rsidRDefault="00124323" w:rsidP="00124323">
            <w:pPr>
              <w:rPr>
                <w:rFonts w:ascii="Arial" w:hAnsi="Arial" w:cs="Arial"/>
                <w:color w:val="000000"/>
                <w:sz w:val="15"/>
                <w:szCs w:val="15"/>
              </w:rPr>
            </w:pPr>
          </w:p>
          <w:p w14:paraId="6B105127" w14:textId="77777777" w:rsidR="00124323" w:rsidRPr="00983D05" w:rsidRDefault="00124323" w:rsidP="00124323">
            <w:pPr>
              <w:rPr>
                <w:rFonts w:ascii="Arial" w:hAnsi="Arial" w:cs="Arial"/>
                <w:color w:val="000000"/>
                <w:sz w:val="15"/>
                <w:szCs w:val="15"/>
              </w:rPr>
            </w:pPr>
          </w:p>
          <w:p w14:paraId="6C062839" w14:textId="77777777" w:rsidR="00124323" w:rsidRPr="00983D05" w:rsidRDefault="00124323" w:rsidP="00124323">
            <w:pPr>
              <w:rPr>
                <w:rFonts w:ascii="Arial" w:hAnsi="Arial" w:cs="Arial"/>
                <w:color w:val="000000"/>
                <w:sz w:val="15"/>
                <w:szCs w:val="15"/>
              </w:rPr>
            </w:pPr>
          </w:p>
          <w:p w14:paraId="4341F1A4" w14:textId="77777777" w:rsidR="00124323" w:rsidRPr="00983D05" w:rsidRDefault="00124323" w:rsidP="00124323">
            <w:pPr>
              <w:rPr>
                <w:rFonts w:ascii="Arial" w:hAnsi="Arial" w:cs="Arial"/>
                <w:color w:val="000000"/>
                <w:sz w:val="12"/>
                <w:szCs w:val="12"/>
              </w:rPr>
            </w:pPr>
          </w:p>
          <w:p w14:paraId="53DFFFD0" w14:textId="77777777"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14:paraId="5365A33B" w14:textId="77777777"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14:paraId="7D33F203" w14:textId="77777777" w:rsidR="00124323" w:rsidRPr="00983D05" w:rsidRDefault="00124323" w:rsidP="00124323">
            <w:pPr>
              <w:rPr>
                <w:rFonts w:ascii="Arial" w:hAnsi="Arial" w:cs="Arial"/>
                <w:color w:val="000000"/>
                <w:sz w:val="14"/>
                <w:szCs w:val="14"/>
              </w:rPr>
            </w:pPr>
          </w:p>
          <w:p w14:paraId="4CD8464A" w14:textId="77777777" w:rsidR="00124323" w:rsidRPr="00983D05" w:rsidRDefault="00124323" w:rsidP="00124323">
            <w:pPr>
              <w:rPr>
                <w:rFonts w:ascii="Arial" w:hAnsi="Arial" w:cs="Arial"/>
                <w:color w:val="000000"/>
                <w:sz w:val="14"/>
                <w:szCs w:val="14"/>
              </w:rPr>
            </w:pPr>
            <w:r w:rsidRPr="00983D05">
              <w:rPr>
                <w:rFonts w:ascii="Arial" w:hAnsi="Arial" w:cs="Arial"/>
                <w:color w:val="000000"/>
                <w:sz w:val="14"/>
                <w:szCs w:val="14"/>
              </w:rPr>
              <w:t>[ ] Sì [ ] No</w:t>
            </w:r>
          </w:p>
          <w:p w14:paraId="200D5FA0" w14:textId="77777777"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C1A2F5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14:paraId="580B3458" w14:textId="77777777"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F5FA5" w14:textId="77777777"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07852B2A" w14:textId="77777777"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5A527" w14:textId="77777777" w:rsidR="00124323" w:rsidRPr="00951ADB" w:rsidRDefault="00124323" w:rsidP="00124323">
            <w:pPr>
              <w:rPr>
                <w:rFonts w:ascii="Arial" w:hAnsi="Arial" w:cs="Arial"/>
                <w:sz w:val="12"/>
                <w:szCs w:val="12"/>
              </w:rPr>
            </w:pPr>
          </w:p>
          <w:p w14:paraId="112D9A2B"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D8024A9" w14:textId="77777777"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14:paraId="577B9C4B" w14:textId="77777777"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402B7" w14:textId="77777777" w:rsidR="00124323" w:rsidRPr="00951ADB" w:rsidRDefault="00124323" w:rsidP="0012432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0648EBCB" w14:textId="77777777" w:rsidR="00124323" w:rsidRPr="00951ADB" w:rsidRDefault="00124323" w:rsidP="0012432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A7EE6" w14:textId="77777777" w:rsidR="00124323" w:rsidRPr="00951ADB" w:rsidRDefault="00124323" w:rsidP="00124323">
            <w:pPr>
              <w:rPr>
                <w:rFonts w:ascii="Arial" w:hAnsi="Arial" w:cs="Arial"/>
                <w:sz w:val="12"/>
                <w:szCs w:val="12"/>
              </w:rPr>
            </w:pPr>
          </w:p>
          <w:p w14:paraId="7A330136"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1C275A6" w14:textId="77777777" w:rsidR="00124323" w:rsidRPr="00951ADB" w:rsidRDefault="00124323" w:rsidP="00124323">
            <w:pPr>
              <w:rPr>
                <w:rFonts w:ascii="Arial" w:hAnsi="Arial" w:cs="Arial"/>
                <w:sz w:val="15"/>
                <w:szCs w:val="15"/>
              </w:rPr>
            </w:pPr>
          </w:p>
          <w:p w14:paraId="6C280CB0" w14:textId="77777777"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14:paraId="6329E2BA" w14:textId="77777777"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7D9DD" w14:textId="77777777"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14:paraId="5FDDCD59"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5B1BB5E8"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E78AC" w14:textId="77777777" w:rsidR="00124323" w:rsidRPr="00951ADB" w:rsidRDefault="00124323" w:rsidP="00124323">
            <w:pPr>
              <w:rPr>
                <w:rFonts w:ascii="Arial" w:hAnsi="Arial" w:cs="Arial"/>
                <w:color w:val="000000"/>
                <w:sz w:val="15"/>
                <w:szCs w:val="15"/>
              </w:rPr>
            </w:pPr>
          </w:p>
          <w:p w14:paraId="19082DD6" w14:textId="77777777" w:rsidR="00124323" w:rsidRPr="00951ADB" w:rsidRDefault="00124323" w:rsidP="00124323">
            <w:pPr>
              <w:rPr>
                <w:rFonts w:ascii="Arial" w:hAnsi="Arial" w:cs="Arial"/>
                <w:color w:val="000000"/>
                <w:sz w:val="15"/>
                <w:szCs w:val="15"/>
              </w:rPr>
            </w:pPr>
          </w:p>
          <w:p w14:paraId="69D32BED" w14:textId="77777777" w:rsidR="00124323" w:rsidRPr="00951ADB" w:rsidRDefault="00124323" w:rsidP="00124323">
            <w:pPr>
              <w:rPr>
                <w:rFonts w:ascii="Arial" w:hAnsi="Arial" w:cs="Arial"/>
                <w:color w:val="000000"/>
                <w:sz w:val="6"/>
                <w:szCs w:val="6"/>
              </w:rPr>
            </w:pPr>
          </w:p>
          <w:p w14:paraId="65492459" w14:textId="77777777" w:rsidR="00124323" w:rsidRPr="00951ADB" w:rsidRDefault="00124323" w:rsidP="00124323">
            <w:pPr>
              <w:rPr>
                <w:rFonts w:ascii="Arial" w:hAnsi="Arial" w:cs="Arial"/>
                <w:color w:val="000000"/>
                <w:sz w:val="15"/>
                <w:szCs w:val="15"/>
              </w:rPr>
            </w:pPr>
            <w:r w:rsidRPr="00951ADB">
              <w:rPr>
                <w:rFonts w:ascii="Arial" w:hAnsi="Arial" w:cs="Arial"/>
                <w:color w:val="000000"/>
                <w:sz w:val="15"/>
                <w:szCs w:val="15"/>
              </w:rPr>
              <w:t>[ ] Sì [ ] No</w:t>
            </w:r>
          </w:p>
          <w:p w14:paraId="420450D6" w14:textId="77777777" w:rsidR="00124323" w:rsidRPr="00951ADB" w:rsidRDefault="00124323" w:rsidP="00124323">
            <w:pPr>
              <w:rPr>
                <w:rFonts w:ascii="Arial" w:hAnsi="Arial" w:cs="Arial"/>
                <w:color w:val="000000"/>
              </w:rPr>
            </w:pPr>
          </w:p>
          <w:p w14:paraId="3A9DE7CD" w14:textId="77777777" w:rsidR="00124323" w:rsidRPr="00951ADB" w:rsidRDefault="00124323" w:rsidP="00124323">
            <w:pPr>
              <w:rPr>
                <w:rFonts w:ascii="Arial" w:hAnsi="Arial" w:cs="Arial"/>
                <w:color w:val="000000"/>
                <w:sz w:val="16"/>
                <w:szCs w:val="16"/>
              </w:rPr>
            </w:pPr>
          </w:p>
          <w:p w14:paraId="56D276F1" w14:textId="77777777" w:rsidR="00124323" w:rsidRPr="00951ADB" w:rsidRDefault="00124323" w:rsidP="00124323">
            <w:pPr>
              <w:rPr>
                <w:rFonts w:ascii="Arial" w:hAnsi="Arial" w:cs="Arial"/>
                <w:color w:val="000000"/>
              </w:rPr>
            </w:pPr>
            <w:r w:rsidRPr="00951ADB">
              <w:rPr>
                <w:rFonts w:ascii="Arial" w:hAnsi="Arial" w:cs="Arial"/>
                <w:color w:val="000000"/>
                <w:sz w:val="15"/>
                <w:szCs w:val="15"/>
              </w:rPr>
              <w:t>[ ] Sì [ ] No</w:t>
            </w:r>
          </w:p>
        </w:tc>
      </w:tr>
    </w:tbl>
    <w:p w14:paraId="58EBD7FB" w14:textId="77777777" w:rsidR="00951ADB" w:rsidRPr="00951ADB" w:rsidRDefault="00951ADB" w:rsidP="00951ADB">
      <w:pPr>
        <w:pStyle w:val="SectionTitle"/>
        <w:rPr>
          <w:rFonts w:ascii="Arial" w:hAnsi="Arial" w:cs="Arial"/>
          <w:b w:val="0"/>
          <w:caps/>
          <w:sz w:val="15"/>
          <w:szCs w:val="15"/>
        </w:rPr>
      </w:pPr>
    </w:p>
    <w:p w14:paraId="6AC98CED"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28E437A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04AA5" w14:textId="77777777"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C812B"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2597204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88E49" w14:textId="77777777"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76753"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p w14:paraId="6103CF11" w14:textId="77777777"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A2B98F0" w14:textId="77777777"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02A4B00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D3B2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392087A"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545BFF98" w14:textId="77777777" w:rsidR="00C11464" w:rsidRDefault="00C11464" w:rsidP="00C11464">
            <w:pPr>
              <w:pStyle w:val="NormaleWeb1"/>
              <w:spacing w:before="0" w:after="0"/>
              <w:ind w:left="284"/>
              <w:jc w:val="both"/>
              <w:rPr>
                <w:rFonts w:ascii="Arial" w:hAnsi="Arial" w:cs="Arial"/>
                <w:color w:val="000000"/>
                <w:sz w:val="14"/>
                <w:szCs w:val="14"/>
              </w:rPr>
            </w:pPr>
          </w:p>
          <w:p w14:paraId="68694ACD"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2A67797C" w14:textId="77777777" w:rsidR="00C11464" w:rsidRDefault="00C11464" w:rsidP="00C11464">
            <w:pPr>
              <w:pStyle w:val="NormaleWeb1"/>
              <w:spacing w:before="0" w:after="0"/>
              <w:ind w:left="284"/>
              <w:jc w:val="both"/>
              <w:rPr>
                <w:rFonts w:ascii="Arial" w:hAnsi="Arial" w:cs="Arial"/>
                <w:color w:val="000000"/>
                <w:sz w:val="14"/>
                <w:szCs w:val="14"/>
              </w:rPr>
            </w:pPr>
          </w:p>
          <w:p w14:paraId="5EAC49CF" w14:textId="77777777" w:rsidR="00C11464" w:rsidRDefault="00C11464" w:rsidP="00C11464">
            <w:pPr>
              <w:pStyle w:val="NormaleWeb1"/>
              <w:spacing w:before="0" w:after="0"/>
              <w:ind w:left="284"/>
              <w:jc w:val="both"/>
              <w:rPr>
                <w:rFonts w:ascii="Arial" w:hAnsi="Arial" w:cs="Arial"/>
                <w:color w:val="000000"/>
                <w:sz w:val="14"/>
                <w:szCs w:val="14"/>
              </w:rPr>
            </w:pPr>
          </w:p>
          <w:p w14:paraId="12987A25" w14:textId="77777777" w:rsidR="00C11464" w:rsidRDefault="00C11464" w:rsidP="00C11464">
            <w:pPr>
              <w:pStyle w:val="NormaleWeb1"/>
              <w:spacing w:before="0" w:after="0"/>
              <w:ind w:left="284"/>
              <w:jc w:val="both"/>
              <w:rPr>
                <w:rFonts w:ascii="Arial" w:hAnsi="Arial" w:cs="Arial"/>
                <w:color w:val="000000"/>
                <w:sz w:val="14"/>
                <w:szCs w:val="14"/>
              </w:rPr>
            </w:pPr>
          </w:p>
          <w:p w14:paraId="7E929F26"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59F08078" w14:textId="77777777" w:rsidR="00C11464" w:rsidRDefault="00C11464" w:rsidP="00E92098">
            <w:pPr>
              <w:pStyle w:val="NormaleWeb1"/>
              <w:spacing w:before="0" w:after="0"/>
              <w:ind w:left="284" w:hanging="284"/>
              <w:jc w:val="both"/>
              <w:rPr>
                <w:rFonts w:ascii="Arial" w:hAnsi="Arial" w:cs="Arial"/>
                <w:color w:val="000000"/>
                <w:sz w:val="14"/>
                <w:szCs w:val="14"/>
              </w:rPr>
            </w:pPr>
          </w:p>
          <w:p w14:paraId="7A7D6B9C" w14:textId="77777777" w:rsidR="00C11464" w:rsidRDefault="00C11464" w:rsidP="00E92098">
            <w:pPr>
              <w:pStyle w:val="NormaleWeb1"/>
              <w:spacing w:before="0" w:after="0"/>
              <w:ind w:left="284" w:hanging="284"/>
              <w:jc w:val="both"/>
              <w:rPr>
                <w:rFonts w:ascii="Arial" w:hAnsi="Arial" w:cs="Arial"/>
                <w:color w:val="000000"/>
                <w:sz w:val="14"/>
                <w:szCs w:val="14"/>
              </w:rPr>
            </w:pPr>
          </w:p>
          <w:p w14:paraId="38962EB7" w14:textId="77777777" w:rsidR="00C11464" w:rsidRPr="00951ADB" w:rsidRDefault="00C11464" w:rsidP="00E92098">
            <w:pPr>
              <w:pStyle w:val="NormaleWeb1"/>
              <w:spacing w:before="0" w:after="0"/>
              <w:ind w:left="284" w:hanging="284"/>
              <w:jc w:val="both"/>
              <w:rPr>
                <w:rFonts w:ascii="Arial" w:hAnsi="Arial" w:cs="Arial"/>
                <w:color w:val="000000"/>
                <w:sz w:val="14"/>
                <w:szCs w:val="14"/>
              </w:rPr>
            </w:pPr>
          </w:p>
          <w:p w14:paraId="748B03CF" w14:textId="77777777" w:rsidR="00951ADB" w:rsidRPr="00951ADB" w:rsidRDefault="00951ADB" w:rsidP="00E92098">
            <w:pPr>
              <w:pStyle w:val="NormaleWeb1"/>
              <w:spacing w:before="0" w:after="0"/>
              <w:jc w:val="both"/>
              <w:rPr>
                <w:rFonts w:ascii="Arial" w:hAnsi="Arial" w:cs="Arial"/>
                <w:color w:val="000000"/>
                <w:sz w:val="14"/>
                <w:szCs w:val="14"/>
              </w:rPr>
            </w:pPr>
          </w:p>
          <w:p w14:paraId="141E1A88"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1EC907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B6F4D3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7F2405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739A87F7"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0A5F0A71" w14:textId="77777777" w:rsidR="00951ADB" w:rsidRPr="00951ADB" w:rsidRDefault="00951ADB" w:rsidP="00E92098">
            <w:pPr>
              <w:ind w:left="284" w:hanging="284"/>
              <w:jc w:val="both"/>
              <w:rPr>
                <w:rFonts w:ascii="Arial" w:hAnsi="Arial" w:cs="Arial"/>
                <w:color w:val="000000"/>
                <w:sz w:val="14"/>
                <w:szCs w:val="14"/>
              </w:rPr>
            </w:pPr>
          </w:p>
          <w:p w14:paraId="7B204054" w14:textId="77777777"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F50C7F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7913DC2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9F13EA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06FC492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790476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50EE34D"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7732C80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722FAFB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A7417B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2BE3EB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778C2A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ED06826"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14:paraId="6C38275C" w14:textId="77777777"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414ADF0C" w14:textId="77777777" w:rsidR="00951ADB" w:rsidRPr="00951ADB" w:rsidRDefault="00951ADB" w:rsidP="00E92098">
            <w:pPr>
              <w:pStyle w:val="NormaleWeb1"/>
              <w:spacing w:before="0" w:after="0"/>
              <w:ind w:left="284" w:hanging="284"/>
              <w:jc w:val="both"/>
              <w:rPr>
                <w:rFonts w:ascii="Arial" w:eastAsia="font177" w:hAnsi="Arial" w:cs="Arial"/>
                <w:color w:val="000000"/>
              </w:rPr>
            </w:pPr>
          </w:p>
          <w:p w14:paraId="705B951D" w14:textId="77777777" w:rsidR="00951ADB" w:rsidRPr="00951ADB" w:rsidRDefault="00951ADB" w:rsidP="00E92098">
            <w:pPr>
              <w:pStyle w:val="NormaleWeb1"/>
              <w:spacing w:before="0" w:after="0"/>
              <w:jc w:val="both"/>
              <w:rPr>
                <w:rFonts w:ascii="Arial" w:hAnsi="Arial" w:cs="Arial"/>
                <w:color w:val="000000"/>
                <w:sz w:val="14"/>
                <w:szCs w:val="14"/>
              </w:rPr>
            </w:pPr>
          </w:p>
          <w:p w14:paraId="04747DDD" w14:textId="77777777" w:rsidR="00951ADB" w:rsidRPr="00951ADB" w:rsidRDefault="00951ADB" w:rsidP="00E92098">
            <w:pPr>
              <w:pStyle w:val="NormaleWeb1"/>
              <w:spacing w:before="0" w:after="0"/>
              <w:jc w:val="both"/>
              <w:rPr>
                <w:rFonts w:ascii="Arial" w:hAnsi="Arial" w:cs="Arial"/>
                <w:color w:val="000000"/>
                <w:sz w:val="14"/>
                <w:szCs w:val="14"/>
              </w:rPr>
            </w:pPr>
          </w:p>
          <w:p w14:paraId="040D325F" w14:textId="77777777" w:rsidR="00951ADB" w:rsidRPr="00951ADB" w:rsidRDefault="00951ADB" w:rsidP="00E92098">
            <w:pPr>
              <w:pStyle w:val="NormaleWeb1"/>
              <w:spacing w:before="0" w:after="0"/>
              <w:jc w:val="both"/>
              <w:rPr>
                <w:rFonts w:ascii="Arial" w:hAnsi="Arial" w:cs="Arial"/>
                <w:color w:val="000000"/>
                <w:sz w:val="14"/>
                <w:szCs w:val="14"/>
              </w:rPr>
            </w:pPr>
          </w:p>
          <w:p w14:paraId="09522B00" w14:textId="77777777" w:rsidR="00951ADB" w:rsidRPr="00951ADB" w:rsidRDefault="00951ADB" w:rsidP="00E92098">
            <w:pPr>
              <w:pStyle w:val="NormaleWeb1"/>
              <w:spacing w:before="0" w:after="0"/>
              <w:jc w:val="both"/>
              <w:rPr>
                <w:rFonts w:ascii="Arial" w:hAnsi="Arial" w:cs="Arial"/>
                <w:color w:val="000000"/>
                <w:sz w:val="14"/>
                <w:szCs w:val="14"/>
              </w:rPr>
            </w:pPr>
          </w:p>
          <w:p w14:paraId="3048533A" w14:textId="77777777" w:rsidR="00951ADB" w:rsidRPr="00951ADB" w:rsidRDefault="00951ADB" w:rsidP="00E92098">
            <w:pPr>
              <w:pStyle w:val="NormaleWeb1"/>
              <w:spacing w:before="0" w:after="0"/>
              <w:jc w:val="both"/>
              <w:rPr>
                <w:rFonts w:ascii="Arial" w:hAnsi="Arial" w:cs="Arial"/>
                <w:color w:val="000000"/>
                <w:sz w:val="14"/>
                <w:szCs w:val="14"/>
              </w:rPr>
            </w:pPr>
          </w:p>
          <w:p w14:paraId="61ADA2B2" w14:textId="77777777" w:rsidR="00951ADB" w:rsidRPr="00951ADB" w:rsidRDefault="00951ADB" w:rsidP="00E92098">
            <w:pPr>
              <w:pStyle w:val="NormaleWeb1"/>
              <w:spacing w:before="0" w:after="0"/>
              <w:jc w:val="both"/>
              <w:rPr>
                <w:rFonts w:ascii="Arial" w:hAnsi="Arial" w:cs="Arial"/>
                <w:color w:val="000000"/>
                <w:sz w:val="14"/>
                <w:szCs w:val="14"/>
              </w:rPr>
            </w:pPr>
          </w:p>
          <w:p w14:paraId="5D478391" w14:textId="77777777" w:rsidR="00951ADB" w:rsidRPr="00951ADB" w:rsidRDefault="00951ADB" w:rsidP="00E92098">
            <w:pPr>
              <w:pStyle w:val="NormaleWeb1"/>
              <w:spacing w:before="0" w:after="0"/>
              <w:jc w:val="both"/>
              <w:rPr>
                <w:rFonts w:ascii="Arial" w:hAnsi="Arial" w:cs="Arial"/>
                <w:color w:val="000000"/>
                <w:sz w:val="14"/>
                <w:szCs w:val="14"/>
              </w:rPr>
            </w:pPr>
          </w:p>
          <w:p w14:paraId="1B8F4A03" w14:textId="77777777" w:rsidR="00951ADB" w:rsidRPr="00951ADB" w:rsidRDefault="00951ADB" w:rsidP="00E92098">
            <w:pPr>
              <w:pStyle w:val="NormaleWeb1"/>
              <w:spacing w:before="0" w:after="0"/>
              <w:jc w:val="both"/>
              <w:rPr>
                <w:rFonts w:ascii="Arial" w:hAnsi="Arial" w:cs="Arial"/>
                <w:color w:val="000000"/>
                <w:sz w:val="14"/>
                <w:szCs w:val="14"/>
              </w:rPr>
            </w:pPr>
          </w:p>
          <w:p w14:paraId="631723FD"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09CC8505" w14:textId="77777777" w:rsidR="00951ADB" w:rsidRPr="00951ADB" w:rsidRDefault="00951ADB" w:rsidP="00E92098">
            <w:pPr>
              <w:pStyle w:val="NormaleWeb1"/>
              <w:spacing w:before="0" w:after="0"/>
              <w:jc w:val="both"/>
              <w:rPr>
                <w:rFonts w:ascii="Arial" w:hAnsi="Arial" w:cs="Arial"/>
                <w:color w:val="000000"/>
                <w:sz w:val="14"/>
                <w:szCs w:val="14"/>
              </w:rPr>
            </w:pPr>
          </w:p>
          <w:p w14:paraId="0617B7B5" w14:textId="77777777" w:rsidR="00951ADB" w:rsidRPr="00951ADB" w:rsidRDefault="00951ADB" w:rsidP="00E92098">
            <w:pPr>
              <w:pStyle w:val="NormaleWeb1"/>
              <w:spacing w:before="0" w:after="0"/>
              <w:jc w:val="both"/>
              <w:rPr>
                <w:rFonts w:ascii="Arial" w:hAnsi="Arial" w:cs="Arial"/>
                <w:color w:val="000000"/>
                <w:sz w:val="14"/>
                <w:szCs w:val="14"/>
              </w:rPr>
            </w:pPr>
          </w:p>
          <w:p w14:paraId="56EF58A5" w14:textId="77777777" w:rsidR="00951ADB" w:rsidRPr="00951ADB" w:rsidRDefault="00951ADB" w:rsidP="00E92098">
            <w:pPr>
              <w:pStyle w:val="NormaleWeb1"/>
              <w:spacing w:before="0" w:after="0"/>
              <w:jc w:val="both"/>
              <w:rPr>
                <w:rFonts w:ascii="Arial" w:hAnsi="Arial" w:cs="Arial"/>
                <w:color w:val="000000"/>
                <w:sz w:val="14"/>
                <w:szCs w:val="14"/>
              </w:rPr>
            </w:pPr>
          </w:p>
          <w:p w14:paraId="37288D21" w14:textId="77777777" w:rsidR="00951ADB" w:rsidRPr="00951ADB" w:rsidRDefault="00951ADB" w:rsidP="00E92098">
            <w:pPr>
              <w:pStyle w:val="NormaleWeb1"/>
              <w:spacing w:before="0" w:after="0"/>
              <w:jc w:val="both"/>
              <w:rPr>
                <w:rFonts w:ascii="Arial" w:hAnsi="Arial" w:cs="Arial"/>
                <w:color w:val="000000"/>
                <w:sz w:val="14"/>
                <w:szCs w:val="14"/>
              </w:rPr>
            </w:pPr>
          </w:p>
          <w:p w14:paraId="29BB0700" w14:textId="77777777" w:rsidR="00951ADB" w:rsidRPr="00951ADB" w:rsidRDefault="00951ADB" w:rsidP="00E92098">
            <w:pPr>
              <w:pStyle w:val="NormaleWeb1"/>
              <w:spacing w:before="0" w:after="0"/>
              <w:jc w:val="both"/>
              <w:rPr>
                <w:rFonts w:ascii="Arial" w:hAnsi="Arial" w:cs="Arial"/>
                <w:color w:val="000000"/>
                <w:sz w:val="14"/>
                <w:szCs w:val="14"/>
              </w:rPr>
            </w:pPr>
          </w:p>
          <w:p w14:paraId="070866F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6861DA2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CFB09A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5ACF17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26B8B18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680856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5B8B959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4F5B5E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14FB9F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A9E96F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112783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C99D05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3D93EBE"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8C2E9" w14:textId="77777777" w:rsidR="00951ADB" w:rsidRPr="00951ADB" w:rsidRDefault="00951ADB" w:rsidP="00E92098">
            <w:pPr>
              <w:rPr>
                <w:rFonts w:ascii="Arial" w:hAnsi="Arial" w:cs="Arial"/>
                <w:color w:val="000000"/>
                <w:sz w:val="15"/>
                <w:szCs w:val="15"/>
              </w:rPr>
            </w:pPr>
          </w:p>
          <w:p w14:paraId="426A2DD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 Sì [ ] No</w:t>
            </w:r>
          </w:p>
          <w:p w14:paraId="7E6DC96D"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4D55481"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717C716" w14:textId="77777777" w:rsidR="00951ADB" w:rsidRPr="00951ADB" w:rsidRDefault="00951ADB" w:rsidP="00E92098">
            <w:pPr>
              <w:jc w:val="both"/>
              <w:rPr>
                <w:rFonts w:ascii="Arial" w:hAnsi="Arial" w:cs="Arial"/>
                <w:color w:val="000000"/>
                <w:sz w:val="4"/>
                <w:szCs w:val="4"/>
              </w:rPr>
            </w:pPr>
          </w:p>
          <w:p w14:paraId="063D51E4" w14:textId="77777777" w:rsidR="00951ADB" w:rsidRDefault="00951ADB" w:rsidP="00E92098">
            <w:pPr>
              <w:jc w:val="both"/>
              <w:rPr>
                <w:rFonts w:ascii="Arial" w:hAnsi="Arial" w:cs="Arial"/>
                <w:color w:val="000000"/>
                <w:sz w:val="14"/>
                <w:szCs w:val="14"/>
              </w:rPr>
            </w:pPr>
          </w:p>
          <w:p w14:paraId="797B4276" w14:textId="77777777" w:rsidR="00C11464" w:rsidRPr="00951ADB" w:rsidRDefault="00C11464" w:rsidP="00E92098">
            <w:pPr>
              <w:jc w:val="both"/>
              <w:rPr>
                <w:rFonts w:ascii="Arial" w:hAnsi="Arial" w:cs="Arial"/>
                <w:color w:val="000000"/>
                <w:sz w:val="14"/>
                <w:szCs w:val="14"/>
              </w:rPr>
            </w:pPr>
          </w:p>
          <w:p w14:paraId="08B19046" w14:textId="77777777"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1EF87405"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C87AC3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3BE5E5D6" w14:textId="77777777" w:rsidR="00C11464" w:rsidRPr="00951ADB" w:rsidRDefault="00C11464" w:rsidP="00C11464">
            <w:pPr>
              <w:jc w:val="both"/>
              <w:rPr>
                <w:rFonts w:ascii="Arial" w:hAnsi="Arial" w:cs="Arial"/>
                <w:color w:val="000000"/>
                <w:sz w:val="14"/>
                <w:szCs w:val="14"/>
              </w:rPr>
            </w:pPr>
          </w:p>
          <w:p w14:paraId="7DAF1D41"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420230A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10B7F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416DE435" w14:textId="77777777" w:rsidR="00951ADB" w:rsidRDefault="00951ADB" w:rsidP="00E92098">
            <w:pPr>
              <w:jc w:val="both"/>
              <w:rPr>
                <w:rFonts w:ascii="Arial" w:hAnsi="Arial" w:cs="Arial"/>
                <w:color w:val="000000"/>
                <w:sz w:val="14"/>
                <w:szCs w:val="14"/>
              </w:rPr>
            </w:pPr>
          </w:p>
          <w:p w14:paraId="2FD8938E" w14:textId="77777777" w:rsidR="00C11464" w:rsidRDefault="00C11464" w:rsidP="00E92098">
            <w:pPr>
              <w:jc w:val="both"/>
              <w:rPr>
                <w:rFonts w:ascii="Arial" w:hAnsi="Arial" w:cs="Arial"/>
                <w:color w:val="000000"/>
                <w:sz w:val="14"/>
                <w:szCs w:val="14"/>
              </w:rPr>
            </w:pPr>
          </w:p>
          <w:p w14:paraId="22A1814F" w14:textId="77777777" w:rsidR="00C11464" w:rsidRDefault="00C11464" w:rsidP="00E92098">
            <w:pPr>
              <w:jc w:val="both"/>
              <w:rPr>
                <w:rFonts w:ascii="Arial" w:hAnsi="Arial" w:cs="Arial"/>
                <w:color w:val="000000"/>
                <w:sz w:val="14"/>
                <w:szCs w:val="14"/>
              </w:rPr>
            </w:pPr>
          </w:p>
          <w:p w14:paraId="28EA7B8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 Sì [ ] No</w:t>
            </w:r>
          </w:p>
          <w:p w14:paraId="4692D7D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6F4A7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6A889EA1" w14:textId="77777777" w:rsidR="00951ADB" w:rsidRPr="00951ADB" w:rsidRDefault="00951ADB" w:rsidP="00E92098">
            <w:pPr>
              <w:jc w:val="both"/>
              <w:rPr>
                <w:rFonts w:ascii="Arial" w:hAnsi="Arial" w:cs="Arial"/>
                <w:color w:val="000000"/>
                <w:sz w:val="14"/>
                <w:szCs w:val="14"/>
              </w:rPr>
            </w:pPr>
          </w:p>
          <w:p w14:paraId="163A79CE" w14:textId="77777777" w:rsidR="00951ADB" w:rsidRPr="00951ADB" w:rsidRDefault="00951ADB" w:rsidP="00E92098">
            <w:pPr>
              <w:jc w:val="both"/>
              <w:rPr>
                <w:rFonts w:ascii="Arial" w:hAnsi="Arial" w:cs="Arial"/>
                <w:color w:val="000000"/>
                <w:sz w:val="14"/>
                <w:szCs w:val="14"/>
              </w:rPr>
            </w:pPr>
          </w:p>
          <w:p w14:paraId="5C5F9C37" w14:textId="77777777" w:rsidR="00951ADB" w:rsidRPr="00951ADB" w:rsidRDefault="00951ADB" w:rsidP="00E92098">
            <w:pPr>
              <w:jc w:val="both"/>
              <w:rPr>
                <w:rFonts w:ascii="Arial" w:hAnsi="Arial" w:cs="Arial"/>
                <w:color w:val="000000"/>
                <w:sz w:val="14"/>
                <w:szCs w:val="14"/>
              </w:rPr>
            </w:pPr>
          </w:p>
          <w:p w14:paraId="5AF8D5A7" w14:textId="77777777" w:rsidR="00951ADB" w:rsidRPr="00951ADB" w:rsidRDefault="00951ADB" w:rsidP="00E92098">
            <w:pPr>
              <w:rPr>
                <w:rFonts w:ascii="Arial" w:hAnsi="Arial" w:cs="Arial"/>
                <w:color w:val="000000"/>
                <w:sz w:val="4"/>
                <w:szCs w:val="4"/>
              </w:rPr>
            </w:pPr>
          </w:p>
          <w:p w14:paraId="1729422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24DCC8BD" w14:textId="77777777" w:rsidR="00951ADB" w:rsidRPr="00951ADB" w:rsidRDefault="00951ADB" w:rsidP="00E92098">
            <w:pPr>
              <w:ind w:left="284" w:hanging="284"/>
              <w:jc w:val="both"/>
              <w:rPr>
                <w:rFonts w:ascii="Arial" w:hAnsi="Arial" w:cs="Arial"/>
                <w:color w:val="000000"/>
                <w:sz w:val="14"/>
                <w:szCs w:val="14"/>
              </w:rPr>
            </w:pPr>
          </w:p>
          <w:p w14:paraId="450DAEF6" w14:textId="77777777" w:rsidR="00951ADB" w:rsidRPr="00951ADB" w:rsidRDefault="00951ADB" w:rsidP="00E92098">
            <w:pPr>
              <w:ind w:left="284" w:hanging="284"/>
              <w:jc w:val="both"/>
              <w:rPr>
                <w:rFonts w:ascii="Arial" w:hAnsi="Arial" w:cs="Arial"/>
                <w:color w:val="000000"/>
                <w:sz w:val="14"/>
                <w:szCs w:val="14"/>
              </w:rPr>
            </w:pPr>
          </w:p>
          <w:p w14:paraId="38FDE4F7"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14:paraId="7F45AA26" w14:textId="77777777" w:rsidR="00951ADB" w:rsidRPr="00951ADB" w:rsidRDefault="00951ADB" w:rsidP="00E92098">
            <w:pPr>
              <w:rPr>
                <w:rFonts w:ascii="Arial" w:hAnsi="Arial" w:cs="Arial"/>
                <w:color w:val="000000"/>
                <w:sz w:val="14"/>
                <w:szCs w:val="14"/>
              </w:rPr>
            </w:pPr>
          </w:p>
          <w:p w14:paraId="2E9D6C84" w14:textId="77777777" w:rsidR="00951ADB" w:rsidRPr="00951ADB" w:rsidRDefault="00951ADB" w:rsidP="00E92098">
            <w:pPr>
              <w:rPr>
                <w:rFonts w:ascii="Arial" w:hAnsi="Arial" w:cs="Arial"/>
                <w:color w:val="000000"/>
                <w:sz w:val="14"/>
                <w:szCs w:val="14"/>
              </w:rPr>
            </w:pPr>
          </w:p>
          <w:p w14:paraId="6858CF6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32199F4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FF2541"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264501A3" w14:textId="77777777" w:rsidR="00951ADB" w:rsidRPr="00951ADB" w:rsidRDefault="00951ADB" w:rsidP="00E92098">
            <w:pPr>
              <w:rPr>
                <w:rFonts w:ascii="Arial" w:hAnsi="Arial" w:cs="Arial"/>
                <w:color w:val="000000"/>
                <w:sz w:val="14"/>
                <w:szCs w:val="14"/>
              </w:rPr>
            </w:pPr>
          </w:p>
          <w:p w14:paraId="405C8795" w14:textId="77777777" w:rsidR="00951ADB" w:rsidRPr="00951ADB" w:rsidRDefault="00951ADB" w:rsidP="00E92098">
            <w:pPr>
              <w:rPr>
                <w:rFonts w:ascii="Arial" w:hAnsi="Arial" w:cs="Arial"/>
                <w:color w:val="000000"/>
                <w:sz w:val="14"/>
                <w:szCs w:val="14"/>
              </w:rPr>
            </w:pPr>
          </w:p>
          <w:p w14:paraId="38CA2FE7" w14:textId="77777777" w:rsidR="00951ADB" w:rsidRPr="00951ADB" w:rsidRDefault="00951ADB" w:rsidP="00E92098">
            <w:pPr>
              <w:rPr>
                <w:rFonts w:ascii="Arial" w:hAnsi="Arial" w:cs="Arial"/>
                <w:color w:val="000000"/>
                <w:sz w:val="14"/>
                <w:szCs w:val="14"/>
              </w:rPr>
            </w:pPr>
          </w:p>
          <w:p w14:paraId="3F9C836A" w14:textId="77777777" w:rsidR="00951ADB" w:rsidRPr="00951ADB" w:rsidRDefault="00951ADB" w:rsidP="00E92098">
            <w:pPr>
              <w:rPr>
                <w:rFonts w:ascii="Arial" w:hAnsi="Arial" w:cs="Arial"/>
                <w:color w:val="000000"/>
                <w:sz w:val="14"/>
                <w:szCs w:val="14"/>
              </w:rPr>
            </w:pPr>
          </w:p>
          <w:p w14:paraId="726A52D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3F82FE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lastRenderedPageBreak/>
              <w:t>[………..…][……….…][……….…]</w:t>
            </w:r>
          </w:p>
          <w:p w14:paraId="1352CD9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6AA612D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(numero dipendenti e/o altro ) [………..…][……….…][……….…]</w:t>
            </w:r>
          </w:p>
          <w:p w14:paraId="002E8F8A" w14:textId="77777777" w:rsidR="00951ADB" w:rsidRPr="00951ADB" w:rsidRDefault="00951ADB" w:rsidP="00E92098">
            <w:pPr>
              <w:rPr>
                <w:rFonts w:ascii="Arial" w:hAnsi="Arial" w:cs="Arial"/>
                <w:color w:val="000000"/>
                <w:sz w:val="14"/>
                <w:szCs w:val="14"/>
              </w:rPr>
            </w:pPr>
          </w:p>
          <w:p w14:paraId="15456027" w14:textId="77777777" w:rsidR="00951ADB" w:rsidRPr="00951ADB" w:rsidRDefault="00951ADB" w:rsidP="00E92098">
            <w:pPr>
              <w:rPr>
                <w:rFonts w:ascii="Arial" w:hAnsi="Arial" w:cs="Arial"/>
                <w:color w:val="000000"/>
                <w:sz w:val="14"/>
                <w:szCs w:val="14"/>
              </w:rPr>
            </w:pPr>
          </w:p>
          <w:p w14:paraId="2186626E" w14:textId="77777777" w:rsidR="00951ADB" w:rsidRPr="00951ADB" w:rsidRDefault="00951ADB" w:rsidP="00E92098">
            <w:pPr>
              <w:rPr>
                <w:rFonts w:ascii="Arial" w:hAnsi="Arial" w:cs="Arial"/>
                <w:color w:val="000000"/>
                <w:sz w:val="14"/>
                <w:szCs w:val="14"/>
              </w:rPr>
            </w:pPr>
          </w:p>
          <w:p w14:paraId="3B7AE8E3" w14:textId="77777777" w:rsidR="00951ADB" w:rsidRPr="00951ADB" w:rsidRDefault="00951ADB" w:rsidP="00E92098">
            <w:pPr>
              <w:rPr>
                <w:rFonts w:ascii="Arial" w:hAnsi="Arial" w:cs="Arial"/>
                <w:color w:val="000000"/>
                <w:sz w:val="14"/>
                <w:szCs w:val="14"/>
              </w:rPr>
            </w:pPr>
          </w:p>
          <w:p w14:paraId="75453117" w14:textId="77777777" w:rsidR="00951ADB" w:rsidRPr="00951ADB" w:rsidRDefault="00951ADB" w:rsidP="00E92098">
            <w:pPr>
              <w:rPr>
                <w:rFonts w:ascii="Arial" w:hAnsi="Arial" w:cs="Arial"/>
                <w:color w:val="000000"/>
                <w:sz w:val="8"/>
                <w:szCs w:val="8"/>
              </w:rPr>
            </w:pPr>
          </w:p>
          <w:p w14:paraId="7A793D6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1834C686" w14:textId="77777777" w:rsidR="00951ADB" w:rsidRPr="00951ADB" w:rsidRDefault="00951ADB" w:rsidP="00E92098">
            <w:pPr>
              <w:rPr>
                <w:rFonts w:ascii="Arial" w:hAnsi="Arial" w:cs="Arial"/>
                <w:color w:val="000000"/>
                <w:sz w:val="14"/>
                <w:szCs w:val="14"/>
              </w:rPr>
            </w:pPr>
          </w:p>
          <w:p w14:paraId="3BB0C824" w14:textId="77777777" w:rsidR="00951ADB" w:rsidRPr="00951ADB" w:rsidRDefault="00951ADB" w:rsidP="00E92098">
            <w:pPr>
              <w:rPr>
                <w:rFonts w:ascii="Arial" w:hAnsi="Arial" w:cs="Arial"/>
                <w:color w:val="000000"/>
              </w:rPr>
            </w:pPr>
          </w:p>
          <w:p w14:paraId="07FACF2B" w14:textId="77777777" w:rsidR="00951ADB" w:rsidRPr="00951ADB" w:rsidRDefault="00951ADB" w:rsidP="00E92098">
            <w:pPr>
              <w:rPr>
                <w:rFonts w:ascii="Arial" w:hAnsi="Arial" w:cs="Arial"/>
                <w:color w:val="000000"/>
              </w:rPr>
            </w:pPr>
          </w:p>
          <w:p w14:paraId="3BEA600A" w14:textId="77777777" w:rsidR="00951ADB" w:rsidRPr="00951ADB" w:rsidRDefault="00951ADB" w:rsidP="00E92098">
            <w:pPr>
              <w:rPr>
                <w:rFonts w:ascii="Arial" w:hAnsi="Arial" w:cs="Arial"/>
                <w:color w:val="000000"/>
              </w:rPr>
            </w:pPr>
          </w:p>
          <w:p w14:paraId="29733B0C" w14:textId="77777777" w:rsidR="00951ADB" w:rsidRPr="00951ADB" w:rsidRDefault="00951ADB" w:rsidP="00E92098">
            <w:pPr>
              <w:rPr>
                <w:rFonts w:ascii="Arial" w:hAnsi="Arial" w:cs="Arial"/>
                <w:color w:val="000000"/>
              </w:rPr>
            </w:pPr>
          </w:p>
          <w:p w14:paraId="44AD05EA" w14:textId="77777777" w:rsidR="00951ADB" w:rsidRPr="00951ADB" w:rsidRDefault="00951ADB" w:rsidP="00E92098">
            <w:pPr>
              <w:rPr>
                <w:rFonts w:ascii="Arial" w:hAnsi="Arial" w:cs="Arial"/>
                <w:color w:val="000000"/>
              </w:rPr>
            </w:pPr>
          </w:p>
          <w:p w14:paraId="3CC8B195" w14:textId="77777777" w:rsidR="00951ADB" w:rsidRPr="00951ADB" w:rsidRDefault="00951ADB" w:rsidP="00E92098">
            <w:pPr>
              <w:rPr>
                <w:rFonts w:ascii="Arial" w:hAnsi="Arial" w:cs="Arial"/>
                <w:color w:val="000000"/>
                <w:sz w:val="14"/>
                <w:szCs w:val="14"/>
              </w:rPr>
            </w:pPr>
          </w:p>
          <w:p w14:paraId="7A517738" w14:textId="77777777" w:rsidR="00951ADB" w:rsidRPr="00951ADB" w:rsidRDefault="00951ADB" w:rsidP="00E92098">
            <w:pPr>
              <w:rPr>
                <w:rFonts w:ascii="Arial" w:hAnsi="Arial" w:cs="Arial"/>
                <w:color w:val="000000"/>
                <w:sz w:val="14"/>
                <w:szCs w:val="14"/>
              </w:rPr>
            </w:pPr>
          </w:p>
          <w:p w14:paraId="2257943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14DE831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p>
          <w:p w14:paraId="3756B84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E96AB8" w14:textId="77777777"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14:paraId="59AFDB46" w14:textId="77777777" w:rsidR="00951ADB" w:rsidRPr="00951ADB" w:rsidRDefault="00951ADB" w:rsidP="00E92098">
            <w:pPr>
              <w:rPr>
                <w:rFonts w:ascii="Arial" w:hAnsi="Arial" w:cs="Arial"/>
                <w:color w:val="000000"/>
                <w:sz w:val="14"/>
                <w:szCs w:val="14"/>
              </w:rPr>
            </w:pPr>
          </w:p>
          <w:p w14:paraId="4A7C02BE" w14:textId="77777777" w:rsidR="00951ADB" w:rsidRPr="00951ADB" w:rsidRDefault="00951ADB" w:rsidP="00E92098">
            <w:pPr>
              <w:rPr>
                <w:rFonts w:ascii="Arial" w:hAnsi="Arial" w:cs="Arial"/>
                <w:color w:val="000000"/>
                <w:sz w:val="14"/>
                <w:szCs w:val="14"/>
              </w:rPr>
            </w:pPr>
          </w:p>
          <w:p w14:paraId="12820599" w14:textId="77777777" w:rsidR="00951ADB" w:rsidRPr="00951ADB" w:rsidRDefault="00951ADB" w:rsidP="00E92098">
            <w:pPr>
              <w:rPr>
                <w:rFonts w:ascii="Arial" w:hAnsi="Arial" w:cs="Arial"/>
                <w:color w:val="000000"/>
                <w:sz w:val="14"/>
                <w:szCs w:val="14"/>
              </w:rPr>
            </w:pPr>
          </w:p>
          <w:p w14:paraId="211D7881"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 Sì [ ] No</w:t>
            </w:r>
          </w:p>
        </w:tc>
      </w:tr>
      <w:tr w:rsidR="00951ADB" w:rsidRPr="00951ADB" w14:paraId="1AAEF4E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0C041"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C1F55" w14:textId="77777777" w:rsidR="00951ADB" w:rsidRPr="00951ADB" w:rsidRDefault="00951ADB" w:rsidP="00E92098">
            <w:pPr>
              <w:rPr>
                <w:rFonts w:ascii="Arial" w:hAnsi="Arial" w:cs="Arial"/>
                <w:color w:val="000000"/>
                <w:sz w:val="15"/>
                <w:szCs w:val="15"/>
              </w:rPr>
            </w:pPr>
          </w:p>
          <w:p w14:paraId="6DAAE6A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p>
          <w:p w14:paraId="5060552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w:t>
            </w:r>
          </w:p>
        </w:tc>
      </w:tr>
    </w:tbl>
    <w:p w14:paraId="44F65647" w14:textId="77777777" w:rsidR="00951ADB" w:rsidRPr="00951ADB" w:rsidRDefault="00951ADB" w:rsidP="00951ADB">
      <w:pPr>
        <w:autoSpaceDE w:val="0"/>
        <w:autoSpaceDN w:val="0"/>
        <w:adjustRightInd w:val="0"/>
        <w:rPr>
          <w:rFonts w:ascii="Arial" w:hAnsi="Arial" w:cs="Arial"/>
          <w:sz w:val="22"/>
        </w:rPr>
      </w:pPr>
    </w:p>
    <w:p w14:paraId="3958AE25" w14:textId="77777777" w:rsidR="00951ADB" w:rsidRPr="00951ADB" w:rsidRDefault="00951ADB" w:rsidP="00951ADB">
      <w:pPr>
        <w:autoSpaceDE w:val="0"/>
        <w:autoSpaceDN w:val="0"/>
        <w:adjustRightInd w:val="0"/>
        <w:rPr>
          <w:rFonts w:ascii="Arial" w:hAnsi="Arial" w:cs="Arial"/>
          <w:sz w:val="22"/>
        </w:rPr>
      </w:pPr>
    </w:p>
    <w:p w14:paraId="1A1D9ECE" w14:textId="77777777" w:rsidR="00951ADB" w:rsidRPr="00951ADB" w:rsidRDefault="00951ADB" w:rsidP="00951ADB">
      <w:pPr>
        <w:autoSpaceDE w:val="0"/>
        <w:autoSpaceDN w:val="0"/>
        <w:adjustRightInd w:val="0"/>
        <w:rPr>
          <w:rFonts w:ascii="Arial" w:hAnsi="Arial" w:cs="Arial"/>
          <w:sz w:val="22"/>
        </w:rPr>
      </w:pPr>
    </w:p>
    <w:p w14:paraId="7D6204BF"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345D1144" w14:textId="77777777" w:rsidR="00951ADB" w:rsidRPr="00951ADB" w:rsidRDefault="00951ADB" w:rsidP="00951ADB">
      <w:pPr>
        <w:rPr>
          <w:rFonts w:ascii="Arial" w:hAnsi="Arial" w:cs="Arial"/>
          <w:sz w:val="17"/>
          <w:szCs w:val="17"/>
        </w:rPr>
      </w:pPr>
    </w:p>
    <w:p w14:paraId="716C3D89"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608196D2" w14:textId="77777777" w:rsidR="00951ADB" w:rsidRPr="00951ADB" w:rsidRDefault="00951ADB" w:rsidP="00951ADB">
      <w:pPr>
        <w:rPr>
          <w:rFonts w:ascii="Arial" w:hAnsi="Arial" w:cs="Arial"/>
          <w:sz w:val="16"/>
          <w:szCs w:val="16"/>
        </w:rPr>
      </w:pPr>
    </w:p>
    <w:p w14:paraId="6683DF69"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6C1EB946" w14:textId="77777777" w:rsidR="00951ADB" w:rsidRPr="00951ADB" w:rsidRDefault="00951ADB" w:rsidP="003222AA">
      <w:pPr>
        <w:pStyle w:val="Titolo1"/>
        <w:numPr>
          <w:ilvl w:val="0"/>
          <w:numId w:val="0"/>
        </w:numPr>
        <w:spacing w:after="80"/>
        <w:ind w:left="928" w:hanging="360"/>
        <w:rPr>
          <w:rFonts w:cs="Arial"/>
          <w:sz w:val="16"/>
          <w:szCs w:val="16"/>
        </w:rPr>
      </w:pPr>
    </w:p>
    <w:p w14:paraId="71B6B57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09707A3C" w14:textId="77777777" w:rsidTr="00E92098">
        <w:trPr>
          <w:jc w:val="center"/>
        </w:trPr>
        <w:tc>
          <w:tcPr>
            <w:tcW w:w="4606" w:type="dxa"/>
            <w:tcBorders>
              <w:bottom w:val="single" w:sz="4" w:space="0" w:color="00000A"/>
            </w:tcBorders>
            <w:shd w:val="clear" w:color="auto" w:fill="FFFFFF"/>
          </w:tcPr>
          <w:p w14:paraId="095CFDB0" w14:textId="77777777"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14:paraId="4F7CFFDC" w14:textId="77777777" w:rsidR="00951ADB" w:rsidRPr="00951ADB" w:rsidRDefault="00951ADB" w:rsidP="00E92098">
            <w:pPr>
              <w:rPr>
                <w:rFonts w:ascii="Arial" w:hAnsi="Arial" w:cs="Arial"/>
                <w:b/>
                <w:sz w:val="15"/>
                <w:szCs w:val="15"/>
              </w:rPr>
            </w:pPr>
          </w:p>
        </w:tc>
      </w:tr>
      <w:tr w:rsidR="00951ADB" w:rsidRPr="00951ADB" w14:paraId="3213BA36"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B0E0512" w14:textId="77777777"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E56300"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CE6AA91"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DB80D6" w14:textId="77777777"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4EA55B4" w14:textId="77777777" w:rsidR="00951ADB" w:rsidRPr="00951ADB" w:rsidRDefault="00951ADB" w:rsidP="00E92098">
            <w:pPr>
              <w:rPr>
                <w:rFonts w:ascii="Arial" w:hAnsi="Arial" w:cs="Arial"/>
              </w:rPr>
            </w:pPr>
            <w:r w:rsidRPr="00951ADB">
              <w:rPr>
                <w:rFonts w:ascii="Arial" w:hAnsi="Arial" w:cs="Arial"/>
                <w:w w:val="0"/>
                <w:sz w:val="15"/>
                <w:szCs w:val="15"/>
              </w:rPr>
              <w:t>[ ] Sì [ ] No</w:t>
            </w:r>
          </w:p>
        </w:tc>
      </w:tr>
    </w:tbl>
    <w:p w14:paraId="582A3DCA" w14:textId="77777777" w:rsidR="00951ADB" w:rsidRPr="00951ADB" w:rsidRDefault="00951ADB" w:rsidP="00951ADB">
      <w:pPr>
        <w:pStyle w:val="SectionTitle"/>
        <w:spacing w:after="120"/>
        <w:jc w:val="both"/>
        <w:rPr>
          <w:rFonts w:ascii="Arial" w:hAnsi="Arial" w:cs="Arial"/>
          <w:b w:val="0"/>
          <w:caps/>
          <w:sz w:val="16"/>
          <w:szCs w:val="16"/>
        </w:rPr>
      </w:pPr>
    </w:p>
    <w:p w14:paraId="6791424D"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4AA96E9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1FCBE16" w14:textId="77777777" w:rsidTr="00E92098">
        <w:trPr>
          <w:jc w:val="center"/>
        </w:trPr>
        <w:tc>
          <w:tcPr>
            <w:tcW w:w="4644" w:type="dxa"/>
            <w:tcBorders>
              <w:bottom w:val="single" w:sz="4" w:space="0" w:color="00000A"/>
            </w:tcBorders>
            <w:shd w:val="clear" w:color="auto" w:fill="FFFFFF"/>
          </w:tcPr>
          <w:p w14:paraId="6104A943"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0ADE6CB3" w14:textId="77777777" w:rsidR="00951ADB" w:rsidRPr="00951ADB" w:rsidRDefault="00951ADB" w:rsidP="00E92098">
            <w:pPr>
              <w:rPr>
                <w:rFonts w:ascii="Arial" w:hAnsi="Arial" w:cs="Arial"/>
                <w:b/>
                <w:sz w:val="15"/>
                <w:szCs w:val="15"/>
              </w:rPr>
            </w:pPr>
          </w:p>
        </w:tc>
      </w:tr>
      <w:tr w:rsidR="00951ADB" w:rsidRPr="00951ADB" w14:paraId="41CE542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5082B" w14:textId="77777777"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7199C"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228DF97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F5E3F"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684F56F3" w14:textId="77777777"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C78DBB" w14:textId="77777777" w:rsidR="00951ADB" w:rsidRPr="00951ADB" w:rsidRDefault="00951ADB" w:rsidP="00E920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7095168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71BC17FB" w14:textId="77777777"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8C59E"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54B20162" w14:textId="77777777" w:rsidR="00951ADB" w:rsidRPr="00951ADB" w:rsidRDefault="00951ADB" w:rsidP="00E92098">
            <w:pPr>
              <w:pStyle w:val="Paragrafoelenco1"/>
              <w:tabs>
                <w:tab w:val="left" w:pos="284"/>
              </w:tabs>
              <w:ind w:left="284"/>
              <w:rPr>
                <w:rFonts w:ascii="Arial" w:hAnsi="Arial" w:cs="Arial"/>
                <w:sz w:val="15"/>
                <w:szCs w:val="15"/>
              </w:rPr>
            </w:pPr>
          </w:p>
          <w:p w14:paraId="4BEBF547" w14:textId="77777777"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362D751E" w14:textId="77777777"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2CEF4" w14:textId="77777777" w:rsidR="00951ADB" w:rsidRPr="00951ADB" w:rsidRDefault="00951ADB" w:rsidP="00E92098">
            <w:pPr>
              <w:rPr>
                <w:rFonts w:ascii="Arial" w:hAnsi="Arial" w:cs="Arial"/>
                <w:w w:val="0"/>
                <w:sz w:val="15"/>
                <w:szCs w:val="15"/>
              </w:rPr>
            </w:pPr>
          </w:p>
          <w:p w14:paraId="65FA0BF4" w14:textId="77777777" w:rsidR="00951ADB" w:rsidRPr="00951ADB" w:rsidRDefault="00951ADB" w:rsidP="00E92098">
            <w:pPr>
              <w:rPr>
                <w:rFonts w:ascii="Arial" w:hAnsi="Arial" w:cs="Arial"/>
                <w:w w:val="0"/>
                <w:sz w:val="15"/>
                <w:szCs w:val="15"/>
              </w:rPr>
            </w:pPr>
          </w:p>
          <w:p w14:paraId="44A97B03" w14:textId="77777777" w:rsidR="00951ADB" w:rsidRPr="00951ADB" w:rsidRDefault="00951ADB" w:rsidP="00E92098">
            <w:pPr>
              <w:rPr>
                <w:rFonts w:ascii="Arial" w:hAnsi="Arial" w:cs="Arial"/>
                <w:w w:val="0"/>
                <w:sz w:val="15"/>
                <w:szCs w:val="15"/>
              </w:rPr>
            </w:pPr>
          </w:p>
          <w:p w14:paraId="34E10718" w14:textId="77777777" w:rsidR="00951ADB" w:rsidRPr="00951ADB" w:rsidRDefault="00951ADB" w:rsidP="00E92098">
            <w:pPr>
              <w:rPr>
                <w:rFonts w:ascii="Arial" w:hAnsi="Arial" w:cs="Arial"/>
                <w:w w:val="0"/>
                <w:sz w:val="10"/>
                <w:szCs w:val="10"/>
              </w:rPr>
            </w:pPr>
          </w:p>
          <w:p w14:paraId="37D9F7DD"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4006B273"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BF8C576"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57F0E966" w14:textId="77777777" w:rsidR="00951ADB" w:rsidRPr="00951ADB" w:rsidRDefault="00951ADB" w:rsidP="00951ADB">
      <w:pPr>
        <w:pStyle w:val="SectionTitle"/>
        <w:spacing w:before="0" w:after="0"/>
        <w:jc w:val="both"/>
        <w:rPr>
          <w:rFonts w:ascii="Arial" w:hAnsi="Arial" w:cs="Arial"/>
          <w:sz w:val="4"/>
          <w:szCs w:val="4"/>
        </w:rPr>
      </w:pPr>
    </w:p>
    <w:p w14:paraId="5036D993" w14:textId="77777777" w:rsidR="00951ADB" w:rsidRPr="00951ADB" w:rsidRDefault="00951ADB" w:rsidP="00951ADB">
      <w:pPr>
        <w:rPr>
          <w:rFonts w:ascii="Arial" w:hAnsi="Arial" w:cs="Arial"/>
        </w:rPr>
      </w:pPr>
    </w:p>
    <w:p w14:paraId="6345CF57"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08302EE0"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3B82FAE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0B0C20F" w14:textId="77777777" w:rsidTr="00E92098">
        <w:trPr>
          <w:jc w:val="center"/>
        </w:trPr>
        <w:tc>
          <w:tcPr>
            <w:tcW w:w="4644" w:type="dxa"/>
            <w:tcBorders>
              <w:bottom w:val="single" w:sz="4" w:space="0" w:color="00000A"/>
            </w:tcBorders>
            <w:shd w:val="clear" w:color="auto" w:fill="FFFFFF"/>
          </w:tcPr>
          <w:p w14:paraId="2AE12EBD"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BCADDEE" w14:textId="77777777" w:rsidR="00951ADB" w:rsidRPr="00951ADB" w:rsidRDefault="00951ADB" w:rsidP="00E92098">
            <w:pPr>
              <w:rPr>
                <w:rFonts w:ascii="Arial" w:hAnsi="Arial" w:cs="Arial"/>
                <w:b/>
                <w:sz w:val="15"/>
                <w:szCs w:val="15"/>
              </w:rPr>
            </w:pPr>
          </w:p>
        </w:tc>
      </w:tr>
      <w:tr w:rsidR="00951ADB" w:rsidRPr="00951ADB" w14:paraId="6DC567B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1A80C" w14:textId="77777777" w:rsidR="00951ADB" w:rsidRPr="00951ADB" w:rsidRDefault="00951ADB" w:rsidP="00E920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88BBB"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6139BB6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7B436" w14:textId="77777777" w:rsidR="00951ADB" w:rsidRPr="00951ADB" w:rsidRDefault="00951ADB" w:rsidP="00E9209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13395D67" w14:textId="77777777" w:rsidR="00951ADB" w:rsidRPr="00951ADB" w:rsidRDefault="00951ADB" w:rsidP="00E92098">
            <w:pPr>
              <w:ind w:left="284" w:hanging="284"/>
              <w:rPr>
                <w:rFonts w:ascii="Arial" w:hAnsi="Arial" w:cs="Arial"/>
                <w:b/>
                <w:sz w:val="12"/>
                <w:szCs w:val="12"/>
              </w:rPr>
            </w:pPr>
          </w:p>
          <w:p w14:paraId="1AC0ED78" w14:textId="77777777" w:rsidR="00951ADB" w:rsidRPr="00951ADB" w:rsidRDefault="00951ADB" w:rsidP="00E92098">
            <w:pPr>
              <w:ind w:left="284" w:hanging="284"/>
              <w:rPr>
                <w:rFonts w:ascii="Arial" w:hAnsi="Arial" w:cs="Arial"/>
                <w:sz w:val="12"/>
                <w:szCs w:val="12"/>
              </w:rPr>
            </w:pPr>
            <w:r w:rsidRPr="00951ADB">
              <w:rPr>
                <w:rFonts w:ascii="Arial" w:hAnsi="Arial" w:cs="Arial"/>
                <w:b/>
                <w:sz w:val="15"/>
                <w:szCs w:val="15"/>
              </w:rPr>
              <w:t>e/o,</w:t>
            </w:r>
          </w:p>
          <w:p w14:paraId="7662DF25" w14:textId="77777777" w:rsidR="00951ADB" w:rsidRPr="00951ADB" w:rsidRDefault="00951ADB" w:rsidP="00E92098">
            <w:pPr>
              <w:ind w:left="284" w:hanging="142"/>
              <w:rPr>
                <w:rFonts w:ascii="Arial" w:hAnsi="Arial" w:cs="Arial"/>
                <w:sz w:val="12"/>
                <w:szCs w:val="12"/>
              </w:rPr>
            </w:pPr>
          </w:p>
          <w:p w14:paraId="4A178461" w14:textId="77777777" w:rsidR="00951ADB" w:rsidRPr="00951ADB" w:rsidRDefault="00951ADB" w:rsidP="00E9209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033E537C" w14:textId="77777777" w:rsidR="00951ADB" w:rsidRPr="00951ADB" w:rsidRDefault="00951ADB" w:rsidP="00E9209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7226"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6C8D4D5" w14:textId="77777777" w:rsidR="00951ADB" w:rsidRPr="00951ADB" w:rsidRDefault="00951ADB" w:rsidP="00E92098">
            <w:pPr>
              <w:rPr>
                <w:rFonts w:ascii="Arial" w:hAnsi="Arial" w:cs="Arial"/>
                <w:sz w:val="15"/>
                <w:szCs w:val="15"/>
              </w:rPr>
            </w:pPr>
          </w:p>
          <w:p w14:paraId="31999C41" w14:textId="77777777" w:rsidR="00951ADB" w:rsidRPr="00951ADB" w:rsidRDefault="00951ADB" w:rsidP="00E92098">
            <w:pPr>
              <w:rPr>
                <w:rFonts w:ascii="Arial" w:hAnsi="Arial" w:cs="Arial"/>
                <w:sz w:val="15"/>
                <w:szCs w:val="15"/>
              </w:rPr>
            </w:pPr>
          </w:p>
          <w:p w14:paraId="6D0C2CA2" w14:textId="77777777" w:rsidR="00951ADB" w:rsidRPr="00951ADB" w:rsidRDefault="00951ADB" w:rsidP="00E92098">
            <w:pPr>
              <w:rPr>
                <w:rFonts w:ascii="Arial" w:hAnsi="Arial" w:cs="Arial"/>
                <w:sz w:val="15"/>
                <w:szCs w:val="15"/>
              </w:rPr>
            </w:pPr>
          </w:p>
          <w:p w14:paraId="07194232"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6F0D3348"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6875370E" w14:textId="77777777" w:rsidR="00951ADB" w:rsidRPr="00951ADB" w:rsidRDefault="00951ADB" w:rsidP="00E92098">
            <w:pPr>
              <w:rPr>
                <w:rFonts w:ascii="Arial" w:hAnsi="Arial" w:cs="Arial"/>
                <w:sz w:val="15"/>
                <w:szCs w:val="15"/>
              </w:rPr>
            </w:pPr>
          </w:p>
          <w:p w14:paraId="73CE157C"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41B2A7C"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22A0C1B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63407"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7A96EECB" w14:textId="77777777" w:rsidR="00951ADB" w:rsidRPr="00951ADB" w:rsidRDefault="00951ADB" w:rsidP="00E92098">
            <w:pPr>
              <w:rPr>
                <w:rFonts w:ascii="Arial" w:hAnsi="Arial" w:cs="Arial"/>
                <w:b/>
                <w:sz w:val="15"/>
                <w:szCs w:val="15"/>
              </w:rPr>
            </w:pPr>
          </w:p>
          <w:p w14:paraId="0B53E480" w14:textId="77777777" w:rsidR="00951ADB" w:rsidRPr="00951ADB" w:rsidRDefault="00951ADB" w:rsidP="00E92098">
            <w:pPr>
              <w:rPr>
                <w:rFonts w:ascii="Arial" w:hAnsi="Arial" w:cs="Arial"/>
                <w:b/>
                <w:sz w:val="15"/>
                <w:szCs w:val="15"/>
              </w:rPr>
            </w:pPr>
          </w:p>
          <w:p w14:paraId="2C71B4A1" w14:textId="77777777" w:rsidR="00951ADB" w:rsidRPr="00951ADB" w:rsidRDefault="00951ADB" w:rsidP="00E92098">
            <w:pPr>
              <w:rPr>
                <w:rFonts w:ascii="Arial" w:hAnsi="Arial" w:cs="Arial"/>
                <w:b/>
                <w:sz w:val="15"/>
                <w:szCs w:val="15"/>
              </w:rPr>
            </w:pPr>
          </w:p>
          <w:p w14:paraId="212B4BD2" w14:textId="77777777" w:rsidR="00951ADB" w:rsidRPr="00951ADB" w:rsidRDefault="00951ADB" w:rsidP="00E92098">
            <w:pPr>
              <w:rPr>
                <w:rFonts w:ascii="Arial" w:hAnsi="Arial" w:cs="Arial"/>
                <w:b/>
                <w:sz w:val="15"/>
                <w:szCs w:val="15"/>
              </w:rPr>
            </w:pPr>
          </w:p>
          <w:p w14:paraId="15088E22" w14:textId="77777777" w:rsidR="00951ADB" w:rsidRPr="00951ADB" w:rsidRDefault="00951ADB" w:rsidP="00E92098">
            <w:pPr>
              <w:rPr>
                <w:rFonts w:ascii="Arial" w:hAnsi="Arial" w:cs="Arial"/>
                <w:b/>
                <w:sz w:val="15"/>
                <w:szCs w:val="15"/>
              </w:rPr>
            </w:pPr>
          </w:p>
          <w:p w14:paraId="044175D6" w14:textId="77777777" w:rsidR="00951ADB" w:rsidRPr="00951ADB" w:rsidRDefault="00951ADB" w:rsidP="00E92098">
            <w:pPr>
              <w:rPr>
                <w:rFonts w:ascii="Arial" w:hAnsi="Arial" w:cs="Arial"/>
                <w:b/>
                <w:sz w:val="15"/>
                <w:szCs w:val="15"/>
              </w:rPr>
            </w:pPr>
            <w:r w:rsidRPr="00951ADB">
              <w:rPr>
                <w:rFonts w:ascii="Arial" w:hAnsi="Arial" w:cs="Arial"/>
                <w:b/>
                <w:sz w:val="15"/>
                <w:szCs w:val="15"/>
              </w:rPr>
              <w:t>e/o,</w:t>
            </w:r>
          </w:p>
          <w:p w14:paraId="5E525128" w14:textId="77777777" w:rsidR="00951ADB" w:rsidRPr="00951ADB" w:rsidRDefault="00951ADB" w:rsidP="00E92098">
            <w:pPr>
              <w:rPr>
                <w:rFonts w:ascii="Arial" w:hAnsi="Arial" w:cs="Arial"/>
                <w:sz w:val="15"/>
                <w:szCs w:val="15"/>
              </w:rPr>
            </w:pPr>
          </w:p>
          <w:p w14:paraId="17005123"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02356AE2"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2184C" w14:textId="77777777" w:rsidR="00951ADB" w:rsidRPr="00951ADB" w:rsidRDefault="00951ADB" w:rsidP="00E92098">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267AFE4B"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577A5631" w14:textId="77777777" w:rsidR="00951ADB" w:rsidRPr="00951ADB" w:rsidRDefault="00951ADB" w:rsidP="00E9209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0B497291"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1BBCD335" w14:textId="77777777" w:rsidR="00951ADB" w:rsidRPr="00951ADB" w:rsidRDefault="00951ADB" w:rsidP="00E9209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35FF6A6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111754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43EFC" w14:textId="77777777" w:rsidR="00951ADB" w:rsidRPr="00951ADB" w:rsidRDefault="00951ADB" w:rsidP="00E92098">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0F12F"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77BCD93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D49DB"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5F975CAE" w14:textId="77777777" w:rsidR="00951ADB" w:rsidRPr="00951ADB" w:rsidRDefault="00951ADB" w:rsidP="00E9209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B5E72" w14:textId="77777777" w:rsidR="00951ADB" w:rsidRPr="00951ADB" w:rsidRDefault="00951ADB" w:rsidP="00E9209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30F3101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8E58F9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5AF75"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6088CFE1" w14:textId="77777777" w:rsidR="00951ADB" w:rsidRPr="00951ADB" w:rsidRDefault="00951ADB" w:rsidP="00E9209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BC34D" w14:textId="77777777" w:rsidR="00951ADB" w:rsidRPr="00951ADB" w:rsidRDefault="00951ADB" w:rsidP="00E92098">
            <w:pPr>
              <w:rPr>
                <w:rFonts w:ascii="Arial" w:hAnsi="Arial" w:cs="Arial"/>
                <w:sz w:val="15"/>
                <w:szCs w:val="15"/>
              </w:rPr>
            </w:pPr>
          </w:p>
          <w:p w14:paraId="21A055A3" w14:textId="77777777" w:rsidR="00951ADB" w:rsidRPr="00951ADB" w:rsidRDefault="00951ADB" w:rsidP="00E92098">
            <w:pPr>
              <w:rPr>
                <w:rFonts w:ascii="Arial" w:hAnsi="Arial" w:cs="Arial"/>
                <w:sz w:val="15"/>
                <w:szCs w:val="15"/>
              </w:rPr>
            </w:pPr>
          </w:p>
          <w:p w14:paraId="1F022103" w14:textId="77777777" w:rsidR="00951ADB" w:rsidRPr="00951ADB" w:rsidRDefault="00951ADB" w:rsidP="00E92098">
            <w:pPr>
              <w:rPr>
                <w:rFonts w:ascii="Arial" w:hAnsi="Arial" w:cs="Arial"/>
                <w:sz w:val="6"/>
                <w:szCs w:val="6"/>
              </w:rPr>
            </w:pPr>
          </w:p>
          <w:p w14:paraId="2FB93EEA" w14:textId="77777777" w:rsidR="00951ADB" w:rsidRPr="00951ADB" w:rsidRDefault="00951ADB" w:rsidP="00E92098">
            <w:pPr>
              <w:rPr>
                <w:rFonts w:ascii="Arial" w:hAnsi="Arial" w:cs="Arial"/>
                <w:sz w:val="15"/>
                <w:szCs w:val="15"/>
              </w:rPr>
            </w:pPr>
            <w:r w:rsidRPr="00951ADB">
              <w:rPr>
                <w:rFonts w:ascii="Arial" w:hAnsi="Arial" w:cs="Arial"/>
                <w:sz w:val="15"/>
                <w:szCs w:val="15"/>
              </w:rPr>
              <w:t>[……] […] valuta</w:t>
            </w:r>
          </w:p>
          <w:p w14:paraId="70AF7424" w14:textId="77777777" w:rsidR="00951ADB" w:rsidRPr="00951ADB" w:rsidRDefault="00951ADB" w:rsidP="00E9209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160780D1" w14:textId="77777777" w:rsidR="00951ADB" w:rsidRPr="00951ADB" w:rsidRDefault="00951ADB" w:rsidP="00E92098">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6E406E6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28080"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5C896E1"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4B50EA30"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7A3512F8"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6125A4A2" w14:textId="77777777" w:rsidR="00951ADB" w:rsidRPr="00951ADB" w:rsidRDefault="00951ADB" w:rsidP="00E9209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9D475" w14:textId="77777777" w:rsidR="00951ADB" w:rsidRPr="00951ADB" w:rsidRDefault="00951ADB" w:rsidP="00E92098">
            <w:pPr>
              <w:rPr>
                <w:rFonts w:ascii="Arial" w:hAnsi="Arial" w:cs="Arial"/>
                <w:sz w:val="15"/>
                <w:szCs w:val="15"/>
              </w:rPr>
            </w:pPr>
          </w:p>
          <w:p w14:paraId="6BC88523" w14:textId="77777777" w:rsidR="00951ADB" w:rsidRPr="00951ADB" w:rsidRDefault="00951ADB" w:rsidP="00E92098">
            <w:pPr>
              <w:rPr>
                <w:rFonts w:ascii="Arial" w:hAnsi="Arial" w:cs="Arial"/>
                <w:sz w:val="15"/>
                <w:szCs w:val="15"/>
              </w:rPr>
            </w:pPr>
          </w:p>
          <w:p w14:paraId="06A87AA4" w14:textId="77777777" w:rsidR="00951ADB" w:rsidRPr="00951ADB" w:rsidRDefault="00951ADB" w:rsidP="00E92098">
            <w:pPr>
              <w:rPr>
                <w:rFonts w:ascii="Arial" w:hAnsi="Arial" w:cs="Arial"/>
                <w:sz w:val="10"/>
                <w:szCs w:val="10"/>
              </w:rPr>
            </w:pPr>
          </w:p>
          <w:p w14:paraId="0875A0D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23A8724F" w14:textId="77777777" w:rsidR="00951ADB" w:rsidRPr="00951ADB" w:rsidRDefault="00951ADB" w:rsidP="00E92098">
            <w:pPr>
              <w:rPr>
                <w:rFonts w:ascii="Arial" w:hAnsi="Arial" w:cs="Arial"/>
                <w:sz w:val="15"/>
                <w:szCs w:val="15"/>
              </w:rPr>
            </w:pPr>
          </w:p>
          <w:p w14:paraId="10361380" w14:textId="77777777" w:rsidR="00951ADB" w:rsidRPr="00951ADB" w:rsidRDefault="00951ADB" w:rsidP="00E92098">
            <w:pPr>
              <w:rPr>
                <w:rFonts w:ascii="Arial" w:hAnsi="Arial" w:cs="Arial"/>
                <w:sz w:val="15"/>
                <w:szCs w:val="15"/>
              </w:rPr>
            </w:pPr>
          </w:p>
          <w:p w14:paraId="0596BDF7" w14:textId="77777777" w:rsidR="00951ADB" w:rsidRPr="00951ADB" w:rsidRDefault="00951ADB" w:rsidP="00E92098">
            <w:pPr>
              <w:rPr>
                <w:rFonts w:ascii="Arial" w:hAnsi="Arial" w:cs="Arial"/>
                <w:sz w:val="15"/>
                <w:szCs w:val="15"/>
              </w:rPr>
            </w:pPr>
          </w:p>
          <w:p w14:paraId="03026382" w14:textId="77777777" w:rsidR="00951ADB" w:rsidRPr="00951ADB" w:rsidRDefault="00951ADB" w:rsidP="00E92098">
            <w:pPr>
              <w:rPr>
                <w:rFonts w:ascii="Arial" w:hAnsi="Arial" w:cs="Arial"/>
                <w:sz w:val="15"/>
                <w:szCs w:val="15"/>
              </w:rPr>
            </w:pPr>
          </w:p>
          <w:p w14:paraId="0DB01D3D" w14:textId="77777777" w:rsidR="00951ADB" w:rsidRPr="00951ADB" w:rsidRDefault="00951ADB" w:rsidP="00E92098">
            <w:pPr>
              <w:rPr>
                <w:rFonts w:ascii="Arial" w:hAnsi="Arial" w:cs="Arial"/>
                <w:sz w:val="15"/>
                <w:szCs w:val="15"/>
              </w:rPr>
            </w:pPr>
          </w:p>
          <w:p w14:paraId="385E6AAE" w14:textId="77777777" w:rsidR="00951ADB" w:rsidRPr="00951ADB" w:rsidRDefault="00951ADB" w:rsidP="00E92098">
            <w:pPr>
              <w:rPr>
                <w:rFonts w:ascii="Arial" w:hAnsi="Arial" w:cs="Arial"/>
                <w:sz w:val="15"/>
                <w:szCs w:val="15"/>
              </w:rPr>
            </w:pPr>
          </w:p>
          <w:p w14:paraId="192F6490"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A31A980"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38D7B278" w14:textId="77777777" w:rsidR="00951ADB" w:rsidRPr="00951ADB" w:rsidRDefault="00951ADB" w:rsidP="00951ADB">
      <w:pPr>
        <w:pStyle w:val="SectionTitle"/>
        <w:spacing w:before="0" w:after="0"/>
        <w:jc w:val="both"/>
        <w:rPr>
          <w:rFonts w:ascii="Arial" w:hAnsi="Arial" w:cs="Arial"/>
          <w:caps/>
          <w:sz w:val="15"/>
          <w:szCs w:val="15"/>
        </w:rPr>
      </w:pPr>
    </w:p>
    <w:p w14:paraId="45E66BA7" w14:textId="77777777" w:rsidR="00951ADB" w:rsidRPr="00951ADB" w:rsidRDefault="00951ADB" w:rsidP="003222AA">
      <w:pPr>
        <w:pStyle w:val="Titolo1"/>
        <w:numPr>
          <w:ilvl w:val="0"/>
          <w:numId w:val="0"/>
        </w:numPr>
        <w:spacing w:after="80"/>
        <w:ind w:left="928" w:hanging="360"/>
        <w:rPr>
          <w:rFonts w:cs="Arial"/>
          <w:sz w:val="16"/>
          <w:szCs w:val="16"/>
        </w:rPr>
      </w:pPr>
    </w:p>
    <w:p w14:paraId="33BCB924"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6A175AE4"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1D06BB3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02248150" w14:textId="77777777" w:rsidTr="00E92098">
        <w:trPr>
          <w:jc w:val="center"/>
        </w:trPr>
        <w:tc>
          <w:tcPr>
            <w:tcW w:w="4644" w:type="dxa"/>
            <w:tcBorders>
              <w:bottom w:val="single" w:sz="4" w:space="0" w:color="00000A"/>
            </w:tcBorders>
            <w:shd w:val="clear" w:color="auto" w:fill="FFFFFF"/>
          </w:tcPr>
          <w:p w14:paraId="2649E7E8"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7C527376" w14:textId="77777777" w:rsidR="00951ADB" w:rsidRPr="00951ADB" w:rsidRDefault="00951ADB" w:rsidP="00E92098">
            <w:pPr>
              <w:rPr>
                <w:rFonts w:ascii="Arial" w:hAnsi="Arial" w:cs="Arial"/>
                <w:b/>
                <w:sz w:val="15"/>
                <w:szCs w:val="15"/>
              </w:rPr>
            </w:pPr>
          </w:p>
        </w:tc>
      </w:tr>
      <w:tr w:rsidR="00951ADB" w:rsidRPr="00951ADB" w14:paraId="62F5194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18EE3" w14:textId="77777777" w:rsidR="00951ADB" w:rsidRPr="00951ADB" w:rsidRDefault="00951ADB" w:rsidP="00E92098">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3767A"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12C9472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6EB64" w14:textId="77777777" w:rsidR="00951ADB" w:rsidRPr="00951ADB" w:rsidRDefault="00951ADB" w:rsidP="00E9209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2311432E" w14:textId="77777777" w:rsidR="00951ADB" w:rsidRPr="00951ADB" w:rsidRDefault="00951ADB" w:rsidP="00E9209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B0C42"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222223EF"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CA3056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AF636" w14:textId="77777777" w:rsidR="00951ADB" w:rsidRPr="00951ADB" w:rsidRDefault="00951ADB" w:rsidP="00E9209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7584500D" w14:textId="77777777" w:rsidR="00951ADB" w:rsidRPr="00951ADB" w:rsidRDefault="00951ADB" w:rsidP="00E9209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00C23"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4CDEA003"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3AD7254" w14:textId="77777777" w:rsidR="00951ADB" w:rsidRPr="00951ADB" w:rsidRDefault="00951ADB" w:rsidP="00E9209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477A8F11"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07AED3" w14:textId="77777777"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1CA91DE" w14:textId="77777777"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4ADADA" w14:textId="77777777"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9BA9F35" w14:textId="77777777"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14:paraId="63AC8701"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3CF5EB6" w14:textId="77777777"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71364D" w14:textId="77777777"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3CD4B4" w14:textId="77777777"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B8E817" w14:textId="77777777" w:rsidR="00951ADB" w:rsidRPr="00951ADB" w:rsidRDefault="00951ADB" w:rsidP="00E92098">
                  <w:pPr>
                    <w:rPr>
                      <w:rFonts w:ascii="Arial" w:hAnsi="Arial" w:cs="Arial"/>
                      <w:sz w:val="15"/>
                      <w:szCs w:val="15"/>
                    </w:rPr>
                  </w:pPr>
                </w:p>
              </w:tc>
            </w:tr>
          </w:tbl>
          <w:p w14:paraId="6CC42A98" w14:textId="77777777" w:rsidR="00951ADB" w:rsidRPr="00951ADB" w:rsidRDefault="00951ADB" w:rsidP="00E92098">
            <w:pPr>
              <w:rPr>
                <w:rFonts w:ascii="Arial" w:hAnsi="Arial" w:cs="Arial"/>
                <w:sz w:val="15"/>
                <w:szCs w:val="15"/>
              </w:rPr>
            </w:pPr>
          </w:p>
        </w:tc>
      </w:tr>
      <w:tr w:rsidR="00951ADB" w:rsidRPr="00951ADB" w14:paraId="5B18562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20CF7"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30883872" w14:textId="77777777" w:rsidR="00951ADB" w:rsidRPr="00951ADB" w:rsidRDefault="00951ADB" w:rsidP="00E9209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A49A6" w14:textId="77777777" w:rsidR="00951ADB" w:rsidRPr="00951ADB" w:rsidRDefault="00951ADB" w:rsidP="00E9209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278B615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DB88F"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E2E19"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967381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2A59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7814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F8C263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FA624"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69F5A079" w14:textId="77777777" w:rsidR="00951ADB" w:rsidRPr="00951ADB" w:rsidRDefault="00951ADB" w:rsidP="00E9209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A234B" w14:textId="77777777" w:rsidR="00951ADB" w:rsidRPr="00951ADB" w:rsidRDefault="00951ADB" w:rsidP="00E92098">
            <w:pPr>
              <w:rPr>
                <w:rFonts w:ascii="Arial" w:hAnsi="Arial" w:cs="Arial"/>
                <w:sz w:val="15"/>
                <w:szCs w:val="15"/>
              </w:rPr>
            </w:pPr>
            <w:r w:rsidRPr="00951ADB">
              <w:rPr>
                <w:rFonts w:ascii="Arial" w:hAnsi="Arial" w:cs="Arial"/>
                <w:sz w:val="15"/>
                <w:szCs w:val="15"/>
              </w:rPr>
              <w:br/>
            </w:r>
          </w:p>
          <w:p w14:paraId="78C8A5D8" w14:textId="77777777" w:rsidR="00951ADB" w:rsidRPr="00951ADB" w:rsidRDefault="00951ADB" w:rsidP="00E92098">
            <w:pPr>
              <w:rPr>
                <w:rFonts w:ascii="Arial" w:hAnsi="Arial" w:cs="Arial"/>
                <w:sz w:val="15"/>
                <w:szCs w:val="15"/>
              </w:rPr>
            </w:pPr>
          </w:p>
          <w:p w14:paraId="448F591D" w14:textId="77777777" w:rsidR="00951ADB" w:rsidRPr="00951ADB" w:rsidRDefault="00951ADB" w:rsidP="00E92098">
            <w:pPr>
              <w:rPr>
                <w:rFonts w:ascii="Arial" w:hAnsi="Arial" w:cs="Arial"/>
                <w:sz w:val="15"/>
                <w:szCs w:val="15"/>
              </w:rPr>
            </w:pPr>
          </w:p>
          <w:p w14:paraId="4A5A7AF0" w14:textId="77777777" w:rsidR="00951ADB" w:rsidRPr="00951ADB" w:rsidRDefault="00951ADB" w:rsidP="00E92098">
            <w:pPr>
              <w:rPr>
                <w:rFonts w:ascii="Arial" w:hAnsi="Arial" w:cs="Arial"/>
                <w:sz w:val="15"/>
                <w:szCs w:val="15"/>
              </w:rPr>
            </w:pPr>
          </w:p>
          <w:p w14:paraId="0C2B1505" w14:textId="77777777" w:rsidR="00951ADB" w:rsidRPr="00951ADB" w:rsidRDefault="00951ADB" w:rsidP="00E92098">
            <w:pPr>
              <w:rPr>
                <w:rFonts w:ascii="Arial" w:hAnsi="Arial" w:cs="Arial"/>
                <w:sz w:val="15"/>
                <w:szCs w:val="15"/>
              </w:rPr>
            </w:pPr>
          </w:p>
          <w:p w14:paraId="6BD20D65"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p>
          <w:p w14:paraId="7458DED0" w14:textId="77777777" w:rsidR="00951ADB" w:rsidRPr="00951ADB" w:rsidRDefault="00951ADB" w:rsidP="00E92098">
            <w:pPr>
              <w:rPr>
                <w:rFonts w:ascii="Arial" w:hAnsi="Arial" w:cs="Arial"/>
                <w:sz w:val="15"/>
                <w:szCs w:val="15"/>
              </w:rPr>
            </w:pPr>
          </w:p>
          <w:p w14:paraId="1068CCF9" w14:textId="77777777" w:rsidR="00951ADB" w:rsidRPr="00951ADB" w:rsidRDefault="00951ADB" w:rsidP="00E92098">
            <w:pPr>
              <w:rPr>
                <w:rFonts w:ascii="Arial" w:hAnsi="Arial" w:cs="Arial"/>
              </w:rPr>
            </w:pPr>
          </w:p>
        </w:tc>
      </w:tr>
      <w:tr w:rsidR="00951ADB" w:rsidRPr="00951ADB" w14:paraId="7A93C7E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5AA2"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3BD8D158" w14:textId="77777777" w:rsidR="00951ADB" w:rsidRPr="00951ADB" w:rsidRDefault="00951ADB" w:rsidP="00E92098">
            <w:pPr>
              <w:rPr>
                <w:rFonts w:ascii="Arial" w:hAnsi="Arial" w:cs="Arial"/>
                <w:sz w:val="15"/>
                <w:szCs w:val="15"/>
              </w:rPr>
            </w:pPr>
          </w:p>
          <w:p w14:paraId="07E3E44E" w14:textId="77777777" w:rsidR="00951ADB" w:rsidRPr="00951ADB" w:rsidRDefault="00951ADB" w:rsidP="00E92098">
            <w:pPr>
              <w:rPr>
                <w:rFonts w:ascii="Arial" w:hAnsi="Arial" w:cs="Arial"/>
                <w:sz w:val="15"/>
                <w:szCs w:val="15"/>
              </w:rPr>
            </w:pPr>
          </w:p>
          <w:p w14:paraId="4CBA34D0" w14:textId="77777777" w:rsidR="00951ADB" w:rsidRPr="00951ADB" w:rsidRDefault="00951ADB" w:rsidP="00E92098">
            <w:pPr>
              <w:rPr>
                <w:rFonts w:ascii="Arial" w:hAnsi="Arial" w:cs="Arial"/>
                <w:sz w:val="15"/>
                <w:szCs w:val="15"/>
              </w:rPr>
            </w:pPr>
          </w:p>
          <w:p w14:paraId="1E88FD69" w14:textId="77777777" w:rsidR="00951ADB" w:rsidRPr="00951ADB" w:rsidRDefault="00951ADB" w:rsidP="00E92098">
            <w:pPr>
              <w:rPr>
                <w:rFonts w:ascii="Arial" w:hAnsi="Arial" w:cs="Arial"/>
                <w:sz w:val="15"/>
                <w:szCs w:val="15"/>
              </w:rPr>
            </w:pPr>
          </w:p>
          <w:p w14:paraId="086E6390" w14:textId="77777777" w:rsidR="00951ADB" w:rsidRPr="00951ADB" w:rsidRDefault="00951ADB" w:rsidP="00E92098">
            <w:pPr>
              <w:rPr>
                <w:rFonts w:ascii="Arial" w:hAnsi="Arial" w:cs="Arial"/>
                <w:sz w:val="15"/>
                <w:szCs w:val="15"/>
              </w:rPr>
            </w:pPr>
          </w:p>
          <w:p w14:paraId="0DEE4A8E" w14:textId="77777777" w:rsidR="00951ADB" w:rsidRPr="00951ADB" w:rsidRDefault="00951ADB" w:rsidP="00E92098">
            <w:pPr>
              <w:rPr>
                <w:rFonts w:ascii="Arial" w:hAnsi="Arial" w:cs="Arial"/>
                <w:b/>
                <w:i/>
                <w:sz w:val="15"/>
                <w:szCs w:val="15"/>
              </w:rPr>
            </w:pPr>
            <w:r w:rsidRPr="00951ADB">
              <w:rPr>
                <w:rFonts w:ascii="Arial" w:hAnsi="Arial" w:cs="Arial"/>
                <w:sz w:val="15"/>
                <w:szCs w:val="15"/>
              </w:rPr>
              <w:t>a)       lo stesso prestatore di servizi o imprenditore,</w:t>
            </w:r>
          </w:p>
          <w:p w14:paraId="09AEE8C1" w14:textId="77777777" w:rsidR="00951ADB" w:rsidRPr="00951ADB" w:rsidRDefault="00951ADB" w:rsidP="00E9209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1623EC50"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D7560" w14:textId="77777777" w:rsidR="00951ADB" w:rsidRPr="00951ADB" w:rsidRDefault="00951ADB" w:rsidP="00E92098">
            <w:pPr>
              <w:rPr>
                <w:rFonts w:ascii="Arial" w:hAnsi="Arial" w:cs="Arial"/>
                <w:sz w:val="15"/>
                <w:szCs w:val="15"/>
              </w:rPr>
            </w:pPr>
          </w:p>
          <w:p w14:paraId="19FCEC8C" w14:textId="77777777" w:rsidR="00951ADB" w:rsidRPr="00951ADB" w:rsidRDefault="00951ADB" w:rsidP="00E92098">
            <w:pPr>
              <w:rPr>
                <w:rFonts w:ascii="Arial" w:hAnsi="Arial" w:cs="Arial"/>
                <w:sz w:val="15"/>
                <w:szCs w:val="15"/>
              </w:rPr>
            </w:pPr>
          </w:p>
          <w:p w14:paraId="170B7654" w14:textId="77777777" w:rsidR="00951ADB" w:rsidRPr="00951ADB" w:rsidRDefault="00951ADB" w:rsidP="00E92098">
            <w:pPr>
              <w:rPr>
                <w:rFonts w:ascii="Arial" w:hAnsi="Arial" w:cs="Arial"/>
                <w:sz w:val="15"/>
                <w:szCs w:val="15"/>
              </w:rPr>
            </w:pPr>
          </w:p>
          <w:p w14:paraId="2DC72239" w14:textId="77777777" w:rsidR="00951ADB" w:rsidRPr="00951ADB" w:rsidRDefault="00951ADB" w:rsidP="00E92098">
            <w:pPr>
              <w:rPr>
                <w:rFonts w:ascii="Arial" w:hAnsi="Arial" w:cs="Arial"/>
                <w:sz w:val="15"/>
                <w:szCs w:val="15"/>
              </w:rPr>
            </w:pPr>
          </w:p>
          <w:p w14:paraId="4B78B6E7" w14:textId="77777777" w:rsidR="00951ADB" w:rsidRPr="00951ADB" w:rsidRDefault="00951ADB" w:rsidP="00E92098">
            <w:pPr>
              <w:rPr>
                <w:rFonts w:ascii="Arial" w:hAnsi="Arial" w:cs="Arial"/>
                <w:sz w:val="15"/>
                <w:szCs w:val="15"/>
              </w:rPr>
            </w:pPr>
          </w:p>
          <w:p w14:paraId="710D9FB8" w14:textId="77777777" w:rsidR="00951ADB" w:rsidRPr="00951ADB" w:rsidRDefault="00951ADB" w:rsidP="00E92098">
            <w:pPr>
              <w:rPr>
                <w:rFonts w:ascii="Arial" w:hAnsi="Arial" w:cs="Arial"/>
                <w:sz w:val="15"/>
                <w:szCs w:val="15"/>
              </w:rPr>
            </w:pPr>
          </w:p>
          <w:p w14:paraId="32B553F3" w14:textId="77777777" w:rsidR="00951ADB" w:rsidRPr="00951ADB" w:rsidRDefault="00951ADB" w:rsidP="00E92098">
            <w:pPr>
              <w:rPr>
                <w:rFonts w:ascii="Arial" w:hAnsi="Arial" w:cs="Arial"/>
                <w:sz w:val="15"/>
                <w:szCs w:val="15"/>
              </w:rPr>
            </w:pPr>
          </w:p>
          <w:p w14:paraId="71625FB9" w14:textId="77777777" w:rsidR="00951ADB" w:rsidRPr="00951ADB" w:rsidRDefault="00951ADB" w:rsidP="00E9209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65FF433A" w14:textId="77777777" w:rsidR="00951ADB" w:rsidRPr="00951ADB" w:rsidRDefault="00951ADB" w:rsidP="00E92098">
            <w:pPr>
              <w:rPr>
                <w:rFonts w:ascii="Arial" w:hAnsi="Arial" w:cs="Arial"/>
                <w:sz w:val="15"/>
                <w:szCs w:val="15"/>
              </w:rPr>
            </w:pPr>
          </w:p>
          <w:p w14:paraId="0CC2EE33" w14:textId="77777777" w:rsidR="00951ADB" w:rsidRPr="00951ADB" w:rsidRDefault="00951ADB" w:rsidP="00E92098">
            <w:pPr>
              <w:rPr>
                <w:rFonts w:ascii="Arial" w:hAnsi="Arial" w:cs="Arial"/>
                <w:sz w:val="15"/>
                <w:szCs w:val="15"/>
              </w:rPr>
            </w:pPr>
          </w:p>
          <w:p w14:paraId="2D38E41C" w14:textId="77777777" w:rsidR="00951ADB" w:rsidRPr="00951ADB" w:rsidRDefault="00951ADB" w:rsidP="00E92098">
            <w:pPr>
              <w:rPr>
                <w:rFonts w:ascii="Arial" w:hAnsi="Arial" w:cs="Arial"/>
              </w:rPr>
            </w:pPr>
            <w:r w:rsidRPr="00951ADB">
              <w:rPr>
                <w:rFonts w:ascii="Arial" w:hAnsi="Arial" w:cs="Arial"/>
                <w:sz w:val="15"/>
                <w:szCs w:val="15"/>
              </w:rPr>
              <w:t>b) [………..…]</w:t>
            </w:r>
          </w:p>
        </w:tc>
      </w:tr>
      <w:tr w:rsidR="00951ADB" w:rsidRPr="00951ADB" w14:paraId="628F125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80E6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D757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04B63C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08155" w14:textId="77777777" w:rsidR="00951ADB" w:rsidRPr="00951ADB" w:rsidRDefault="00951ADB" w:rsidP="00E9209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E63E8" w14:textId="77777777" w:rsidR="00951ADB" w:rsidRPr="00951ADB" w:rsidRDefault="00951ADB" w:rsidP="00E92098">
            <w:pPr>
              <w:rPr>
                <w:rFonts w:ascii="Arial" w:hAnsi="Arial" w:cs="Arial"/>
                <w:sz w:val="15"/>
                <w:szCs w:val="15"/>
              </w:rPr>
            </w:pPr>
            <w:r w:rsidRPr="00951ADB">
              <w:rPr>
                <w:rFonts w:ascii="Arial" w:hAnsi="Arial" w:cs="Arial"/>
                <w:sz w:val="15"/>
                <w:szCs w:val="15"/>
              </w:rPr>
              <w:t>Anno, organico medio annuo:</w:t>
            </w:r>
          </w:p>
          <w:p w14:paraId="3FBBA6CE"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CFAF96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633F2369"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083E4D10" w14:textId="77777777" w:rsidR="00951ADB" w:rsidRPr="00951ADB" w:rsidRDefault="00951ADB" w:rsidP="00E92098">
            <w:pPr>
              <w:rPr>
                <w:rFonts w:ascii="Arial" w:hAnsi="Arial" w:cs="Arial"/>
                <w:sz w:val="15"/>
                <w:szCs w:val="15"/>
              </w:rPr>
            </w:pPr>
            <w:r w:rsidRPr="00951ADB">
              <w:rPr>
                <w:rFonts w:ascii="Arial" w:hAnsi="Arial" w:cs="Arial"/>
                <w:sz w:val="15"/>
                <w:szCs w:val="15"/>
              </w:rPr>
              <w:t>Anno, numero di dirigenti</w:t>
            </w:r>
          </w:p>
          <w:p w14:paraId="591F1117"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7DF74A0"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7289ECB9"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5DDEF0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08D35" w14:textId="77777777" w:rsidR="00951ADB" w:rsidRPr="00951ADB" w:rsidRDefault="00951ADB" w:rsidP="00E92098">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60D02"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2176B3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6B4B6"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F5832"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EF1F6A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793E" w14:textId="77777777" w:rsidR="00951ADB" w:rsidRPr="00951ADB" w:rsidRDefault="00951ADB" w:rsidP="00E9209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23D000B7"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7DB82100"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1BD709DE"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24FB5" w14:textId="77777777" w:rsidR="00951ADB" w:rsidRPr="00951ADB" w:rsidRDefault="00951ADB" w:rsidP="00E92098">
            <w:pPr>
              <w:rPr>
                <w:rFonts w:ascii="Arial" w:hAnsi="Arial" w:cs="Arial"/>
                <w:sz w:val="15"/>
                <w:szCs w:val="15"/>
              </w:rPr>
            </w:pPr>
          </w:p>
          <w:p w14:paraId="24D8A63A" w14:textId="77777777" w:rsidR="00951ADB" w:rsidRPr="00951ADB" w:rsidRDefault="00951ADB" w:rsidP="00E92098">
            <w:pPr>
              <w:rPr>
                <w:rFonts w:ascii="Arial" w:hAnsi="Arial" w:cs="Arial"/>
                <w:sz w:val="15"/>
                <w:szCs w:val="15"/>
              </w:rPr>
            </w:pPr>
          </w:p>
          <w:p w14:paraId="266DBFE3"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B671F83" w14:textId="77777777" w:rsidR="00951ADB" w:rsidRPr="00951ADB" w:rsidRDefault="00951ADB" w:rsidP="00E92098">
            <w:pPr>
              <w:rPr>
                <w:rFonts w:ascii="Arial" w:hAnsi="Arial" w:cs="Arial"/>
                <w:sz w:val="15"/>
                <w:szCs w:val="15"/>
              </w:rPr>
            </w:pPr>
          </w:p>
          <w:p w14:paraId="1E30B956" w14:textId="77777777" w:rsidR="00951ADB" w:rsidRPr="00951ADB" w:rsidRDefault="00951ADB" w:rsidP="00E92098">
            <w:pPr>
              <w:rPr>
                <w:rFonts w:ascii="Arial" w:hAnsi="Arial" w:cs="Arial"/>
                <w:sz w:val="15"/>
                <w:szCs w:val="15"/>
              </w:rPr>
            </w:pPr>
          </w:p>
          <w:p w14:paraId="4E42DC6D" w14:textId="77777777" w:rsidR="00951ADB" w:rsidRPr="00951ADB" w:rsidRDefault="00951ADB" w:rsidP="00E92098">
            <w:pPr>
              <w:rPr>
                <w:rFonts w:ascii="Arial" w:hAnsi="Arial" w:cs="Arial"/>
                <w:sz w:val="15"/>
                <w:szCs w:val="15"/>
              </w:rPr>
            </w:pPr>
          </w:p>
          <w:p w14:paraId="760F26AC"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E4B95F6" w14:textId="77777777" w:rsidR="00951ADB" w:rsidRPr="00951ADB" w:rsidRDefault="00951ADB" w:rsidP="00E92098">
            <w:pPr>
              <w:rPr>
                <w:rFonts w:ascii="Arial" w:hAnsi="Arial" w:cs="Arial"/>
                <w:sz w:val="15"/>
                <w:szCs w:val="15"/>
              </w:rPr>
            </w:pPr>
          </w:p>
          <w:p w14:paraId="74C4D368"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DEF4334"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E3AD73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F8F66"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757D2121" w14:textId="77777777" w:rsidR="00951ADB" w:rsidRPr="00951ADB" w:rsidRDefault="00951ADB" w:rsidP="00E9209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5C6CF077" w14:textId="77777777" w:rsidR="00951ADB" w:rsidRPr="00951ADB" w:rsidRDefault="00951ADB" w:rsidP="00E9209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5A51DA46"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F8F7E" w14:textId="77777777" w:rsidR="00951ADB" w:rsidRPr="00951ADB" w:rsidRDefault="00951ADB" w:rsidP="00E92098">
            <w:pPr>
              <w:rPr>
                <w:rFonts w:ascii="Arial" w:hAnsi="Arial" w:cs="Arial"/>
                <w:sz w:val="15"/>
                <w:szCs w:val="15"/>
              </w:rPr>
            </w:pPr>
          </w:p>
          <w:p w14:paraId="68A08301" w14:textId="77777777" w:rsidR="00951ADB" w:rsidRPr="00951ADB" w:rsidRDefault="00951ADB" w:rsidP="00E92098">
            <w:pPr>
              <w:rPr>
                <w:rFonts w:ascii="Arial" w:hAnsi="Arial" w:cs="Arial"/>
                <w:sz w:val="15"/>
                <w:szCs w:val="15"/>
              </w:rPr>
            </w:pPr>
          </w:p>
          <w:p w14:paraId="70CE99F9" w14:textId="77777777" w:rsidR="00951ADB" w:rsidRPr="00951ADB" w:rsidRDefault="00951ADB" w:rsidP="00E92098">
            <w:pPr>
              <w:rPr>
                <w:rFonts w:ascii="Arial" w:hAnsi="Arial" w:cs="Arial"/>
                <w:sz w:val="15"/>
                <w:szCs w:val="15"/>
              </w:rPr>
            </w:pPr>
          </w:p>
          <w:p w14:paraId="40F5D2C7" w14:textId="77777777" w:rsidR="00951ADB" w:rsidRPr="00951ADB" w:rsidRDefault="00951ADB" w:rsidP="00E92098">
            <w:pPr>
              <w:rPr>
                <w:rFonts w:ascii="Arial" w:hAnsi="Arial" w:cs="Arial"/>
                <w:sz w:val="15"/>
                <w:szCs w:val="15"/>
              </w:rPr>
            </w:pPr>
          </w:p>
          <w:p w14:paraId="31A3F6BC" w14:textId="77777777" w:rsidR="00951ADB" w:rsidRPr="00951ADB" w:rsidRDefault="00951ADB" w:rsidP="00E92098">
            <w:pPr>
              <w:rPr>
                <w:rFonts w:ascii="Arial" w:hAnsi="Arial" w:cs="Arial"/>
                <w:sz w:val="15"/>
                <w:szCs w:val="15"/>
              </w:rPr>
            </w:pPr>
          </w:p>
          <w:p w14:paraId="7A3D46FC" w14:textId="77777777" w:rsidR="00951ADB" w:rsidRPr="00951ADB" w:rsidRDefault="00951ADB" w:rsidP="00E92098">
            <w:pPr>
              <w:rPr>
                <w:rFonts w:ascii="Arial" w:hAnsi="Arial" w:cs="Arial"/>
                <w:sz w:val="15"/>
                <w:szCs w:val="15"/>
              </w:rPr>
            </w:pPr>
          </w:p>
          <w:p w14:paraId="1BD936B2" w14:textId="77777777" w:rsidR="00951ADB" w:rsidRPr="00951ADB" w:rsidRDefault="00951ADB" w:rsidP="00E92098">
            <w:pPr>
              <w:rPr>
                <w:rFonts w:ascii="Arial" w:hAnsi="Arial" w:cs="Arial"/>
                <w:sz w:val="15"/>
                <w:szCs w:val="15"/>
              </w:rPr>
            </w:pPr>
          </w:p>
          <w:p w14:paraId="77141BF5"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9818947"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597C4B9F" w14:textId="77777777" w:rsidR="00951ADB" w:rsidRPr="00951ADB" w:rsidRDefault="00951ADB" w:rsidP="00E92098">
            <w:pPr>
              <w:rPr>
                <w:rFonts w:ascii="Arial" w:hAnsi="Arial" w:cs="Arial"/>
                <w:sz w:val="15"/>
                <w:szCs w:val="15"/>
              </w:rPr>
            </w:pPr>
          </w:p>
          <w:p w14:paraId="106E0302"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7761AF2"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F4B119" w14:textId="77777777" w:rsidR="00951ADB" w:rsidRPr="00951ADB" w:rsidRDefault="00951ADB" w:rsidP="00E92098">
            <w:pPr>
              <w:rPr>
                <w:rFonts w:ascii="Arial" w:hAnsi="Arial" w:cs="Arial"/>
              </w:rPr>
            </w:pPr>
          </w:p>
        </w:tc>
      </w:tr>
      <w:tr w:rsidR="00951ADB" w:rsidRPr="00951ADB" w14:paraId="3E9828F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FF9C1" w14:textId="77777777" w:rsidR="00951ADB" w:rsidRPr="00951ADB" w:rsidRDefault="00951ADB" w:rsidP="00E9209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46FD3C9A" w14:textId="77777777" w:rsidR="00951ADB" w:rsidRPr="00951ADB" w:rsidRDefault="00951ADB" w:rsidP="00E92098">
            <w:pPr>
              <w:pStyle w:val="Paragrafoelenco1"/>
              <w:ind w:left="20"/>
              <w:rPr>
                <w:rFonts w:ascii="Arial" w:hAnsi="Arial" w:cs="Arial"/>
                <w:color w:val="000000"/>
                <w:sz w:val="15"/>
                <w:szCs w:val="15"/>
              </w:rPr>
            </w:pPr>
          </w:p>
          <w:p w14:paraId="7C0AB177" w14:textId="77777777" w:rsidR="00951ADB" w:rsidRPr="00951ADB" w:rsidRDefault="00951ADB" w:rsidP="00E92098">
            <w:pPr>
              <w:pStyle w:val="Paragrafoelenco1"/>
              <w:ind w:left="20"/>
              <w:rPr>
                <w:rFonts w:ascii="Arial" w:hAnsi="Arial" w:cs="Arial"/>
                <w:color w:val="000000"/>
                <w:sz w:val="15"/>
                <w:szCs w:val="15"/>
              </w:rPr>
            </w:pPr>
          </w:p>
          <w:p w14:paraId="4147140C" w14:textId="77777777" w:rsidR="00951ADB" w:rsidRPr="00951ADB" w:rsidRDefault="00951ADB" w:rsidP="00E92098">
            <w:pPr>
              <w:pStyle w:val="Paragrafoelenco1"/>
              <w:ind w:left="20"/>
              <w:rPr>
                <w:rFonts w:ascii="Arial" w:hAnsi="Arial" w:cs="Arial"/>
                <w:color w:val="000000"/>
                <w:sz w:val="15"/>
                <w:szCs w:val="15"/>
              </w:rPr>
            </w:pPr>
          </w:p>
          <w:p w14:paraId="5ED8E6E6" w14:textId="77777777" w:rsidR="00951ADB" w:rsidRPr="00951ADB" w:rsidRDefault="00951ADB" w:rsidP="00E92098">
            <w:pPr>
              <w:pStyle w:val="Paragrafoelenco1"/>
              <w:ind w:left="20"/>
              <w:rPr>
                <w:rFonts w:ascii="Arial" w:hAnsi="Arial" w:cs="Arial"/>
                <w:color w:val="000000"/>
                <w:sz w:val="15"/>
                <w:szCs w:val="15"/>
              </w:rPr>
            </w:pPr>
          </w:p>
          <w:p w14:paraId="421EFDE4" w14:textId="77777777" w:rsidR="00951ADB" w:rsidRPr="00951ADB" w:rsidRDefault="00951ADB" w:rsidP="00E92098">
            <w:pPr>
              <w:pStyle w:val="Paragrafoelenco1"/>
              <w:ind w:left="20"/>
              <w:rPr>
                <w:rFonts w:ascii="Arial" w:hAnsi="Arial" w:cs="Arial"/>
                <w:color w:val="000000"/>
                <w:sz w:val="15"/>
                <w:szCs w:val="15"/>
              </w:rPr>
            </w:pPr>
          </w:p>
          <w:p w14:paraId="39FEE2BA" w14:textId="77777777" w:rsidR="00951ADB" w:rsidRPr="00951ADB" w:rsidRDefault="00951ADB" w:rsidP="00E92098">
            <w:pPr>
              <w:pStyle w:val="Paragrafoelenco1"/>
              <w:ind w:left="20"/>
              <w:rPr>
                <w:rFonts w:ascii="Arial" w:hAnsi="Arial" w:cs="Arial"/>
                <w:color w:val="000000"/>
                <w:sz w:val="15"/>
                <w:szCs w:val="15"/>
              </w:rPr>
            </w:pPr>
          </w:p>
          <w:p w14:paraId="024CDDAE"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10319" w14:textId="77777777" w:rsidR="00951ADB" w:rsidRPr="00951ADB" w:rsidRDefault="00951ADB" w:rsidP="00E92098">
            <w:pPr>
              <w:rPr>
                <w:rFonts w:ascii="Arial" w:hAnsi="Arial" w:cs="Arial"/>
                <w:color w:val="000000"/>
                <w:sz w:val="15"/>
                <w:szCs w:val="15"/>
              </w:rPr>
            </w:pPr>
          </w:p>
          <w:p w14:paraId="2840BA57" w14:textId="77777777" w:rsidR="00951ADB" w:rsidRPr="00951ADB" w:rsidRDefault="00951ADB" w:rsidP="00E92098">
            <w:pPr>
              <w:rPr>
                <w:rFonts w:ascii="Arial" w:hAnsi="Arial" w:cs="Arial"/>
                <w:color w:val="000000"/>
                <w:sz w:val="15"/>
                <w:szCs w:val="15"/>
              </w:rPr>
            </w:pPr>
          </w:p>
          <w:p w14:paraId="5639676F" w14:textId="77777777" w:rsidR="00951ADB" w:rsidRPr="00951ADB" w:rsidRDefault="00951ADB" w:rsidP="00E92098">
            <w:pPr>
              <w:rPr>
                <w:rFonts w:ascii="Arial" w:hAnsi="Arial" w:cs="Arial"/>
                <w:color w:val="000000"/>
                <w:sz w:val="15"/>
                <w:szCs w:val="15"/>
              </w:rPr>
            </w:pPr>
          </w:p>
          <w:p w14:paraId="7341E04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p w14:paraId="414593D4" w14:textId="77777777" w:rsidR="00951ADB" w:rsidRPr="00951ADB" w:rsidRDefault="00951ADB" w:rsidP="00E92098">
            <w:pPr>
              <w:rPr>
                <w:rFonts w:ascii="Arial" w:hAnsi="Arial" w:cs="Arial"/>
                <w:color w:val="000000"/>
                <w:sz w:val="15"/>
                <w:szCs w:val="15"/>
              </w:rPr>
            </w:pPr>
          </w:p>
          <w:p w14:paraId="25450110" w14:textId="77777777" w:rsidR="00951ADB" w:rsidRPr="00951ADB" w:rsidRDefault="00951ADB" w:rsidP="00E92098">
            <w:pPr>
              <w:rPr>
                <w:rFonts w:ascii="Arial" w:hAnsi="Arial" w:cs="Arial"/>
                <w:color w:val="000000"/>
                <w:sz w:val="15"/>
                <w:szCs w:val="15"/>
              </w:rPr>
            </w:pPr>
          </w:p>
          <w:p w14:paraId="63467C81" w14:textId="77777777" w:rsidR="00951ADB" w:rsidRPr="00951ADB" w:rsidRDefault="00951ADB" w:rsidP="00E92098">
            <w:pPr>
              <w:rPr>
                <w:rFonts w:ascii="Arial" w:hAnsi="Arial" w:cs="Arial"/>
                <w:color w:val="000000"/>
                <w:sz w:val="15"/>
                <w:szCs w:val="15"/>
              </w:rPr>
            </w:pPr>
          </w:p>
          <w:p w14:paraId="22235BD3" w14:textId="77777777" w:rsidR="00951ADB" w:rsidRPr="00951ADB" w:rsidRDefault="00951ADB" w:rsidP="00E92098">
            <w:pPr>
              <w:rPr>
                <w:rFonts w:ascii="Arial" w:hAnsi="Arial" w:cs="Arial"/>
                <w:color w:val="000000"/>
                <w:sz w:val="15"/>
                <w:szCs w:val="15"/>
              </w:rPr>
            </w:pPr>
          </w:p>
          <w:p w14:paraId="418663E7" w14:textId="77777777" w:rsidR="00951ADB" w:rsidRPr="00951ADB" w:rsidRDefault="00951ADB" w:rsidP="00E92098">
            <w:pPr>
              <w:rPr>
                <w:rFonts w:ascii="Arial" w:hAnsi="Arial" w:cs="Arial"/>
                <w:color w:val="000000"/>
                <w:sz w:val="15"/>
                <w:szCs w:val="15"/>
              </w:rPr>
            </w:pPr>
          </w:p>
          <w:p w14:paraId="5BB35BE0" w14:textId="77777777" w:rsidR="00951ADB" w:rsidRPr="00951ADB" w:rsidRDefault="00951ADB" w:rsidP="00E92098">
            <w:pPr>
              <w:rPr>
                <w:rFonts w:ascii="Arial" w:hAnsi="Arial" w:cs="Arial"/>
                <w:color w:val="000000"/>
                <w:sz w:val="15"/>
                <w:szCs w:val="15"/>
              </w:rPr>
            </w:pPr>
          </w:p>
          <w:p w14:paraId="0AD87ABE" w14:textId="77777777" w:rsidR="00951ADB" w:rsidRPr="00951ADB" w:rsidRDefault="00951ADB" w:rsidP="00E92098">
            <w:pPr>
              <w:rPr>
                <w:rFonts w:ascii="Arial" w:hAnsi="Arial" w:cs="Arial"/>
                <w:color w:val="000000"/>
                <w:sz w:val="15"/>
                <w:szCs w:val="15"/>
              </w:rPr>
            </w:pPr>
          </w:p>
          <w:p w14:paraId="2DE980C0" w14:textId="77777777" w:rsidR="00951ADB" w:rsidRPr="00951ADB" w:rsidRDefault="00951ADB" w:rsidP="00E92098">
            <w:pPr>
              <w:rPr>
                <w:rFonts w:ascii="Arial" w:hAnsi="Arial" w:cs="Arial"/>
                <w:color w:val="000000"/>
                <w:sz w:val="15"/>
                <w:szCs w:val="15"/>
              </w:rPr>
            </w:pPr>
          </w:p>
          <w:p w14:paraId="71FD024A" w14:textId="77777777" w:rsidR="00951ADB" w:rsidRPr="00951ADB" w:rsidRDefault="00951ADB" w:rsidP="00E92098">
            <w:pPr>
              <w:rPr>
                <w:rFonts w:ascii="Arial" w:hAnsi="Arial" w:cs="Arial"/>
                <w:color w:val="000000"/>
                <w:sz w:val="15"/>
                <w:szCs w:val="15"/>
              </w:rPr>
            </w:pPr>
          </w:p>
          <w:p w14:paraId="124DC819" w14:textId="77777777" w:rsidR="00951ADB" w:rsidRPr="00951ADB" w:rsidRDefault="00951ADB" w:rsidP="00E92098">
            <w:pPr>
              <w:rPr>
                <w:rFonts w:ascii="Arial" w:hAnsi="Arial" w:cs="Arial"/>
                <w:color w:val="000000"/>
                <w:sz w:val="15"/>
                <w:szCs w:val="15"/>
              </w:rPr>
            </w:pPr>
          </w:p>
          <w:p w14:paraId="4D021A42" w14:textId="77777777" w:rsidR="00951ADB" w:rsidRPr="00951ADB" w:rsidRDefault="00951ADB" w:rsidP="00E92098">
            <w:pPr>
              <w:rPr>
                <w:rFonts w:ascii="Arial" w:hAnsi="Arial" w:cs="Arial"/>
                <w:color w:val="000000"/>
                <w:sz w:val="15"/>
                <w:szCs w:val="15"/>
              </w:rPr>
            </w:pPr>
          </w:p>
          <w:p w14:paraId="64B63223" w14:textId="77777777" w:rsidR="00951ADB" w:rsidRPr="00951ADB" w:rsidRDefault="00951ADB" w:rsidP="00E92098">
            <w:pPr>
              <w:rPr>
                <w:rFonts w:ascii="Arial" w:hAnsi="Arial" w:cs="Arial"/>
                <w:color w:val="000000"/>
                <w:sz w:val="15"/>
                <w:szCs w:val="15"/>
              </w:rPr>
            </w:pPr>
          </w:p>
          <w:p w14:paraId="3CAE529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06A33796"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6E6883C3" w14:textId="77777777" w:rsidR="00951ADB" w:rsidRPr="00951ADB" w:rsidRDefault="00951ADB" w:rsidP="00951ADB">
      <w:pPr>
        <w:jc w:val="both"/>
        <w:rPr>
          <w:rFonts w:ascii="Arial" w:hAnsi="Arial" w:cs="Arial"/>
          <w:color w:val="000000"/>
          <w:sz w:val="15"/>
          <w:szCs w:val="15"/>
        </w:rPr>
      </w:pPr>
    </w:p>
    <w:p w14:paraId="3A93CF98"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538FC88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61CD8AB" w14:textId="77777777" w:rsidTr="00E92098">
        <w:trPr>
          <w:jc w:val="center"/>
        </w:trPr>
        <w:tc>
          <w:tcPr>
            <w:tcW w:w="4644" w:type="dxa"/>
            <w:tcBorders>
              <w:bottom w:val="single" w:sz="4" w:space="0" w:color="00000A"/>
            </w:tcBorders>
            <w:shd w:val="clear" w:color="auto" w:fill="FFFFFF"/>
          </w:tcPr>
          <w:p w14:paraId="4E0C6909" w14:textId="77777777" w:rsidR="00951ADB" w:rsidRPr="00951ADB" w:rsidRDefault="00951ADB" w:rsidP="00E92098">
            <w:pPr>
              <w:rPr>
                <w:rFonts w:ascii="Arial" w:hAnsi="Arial" w:cs="Arial"/>
                <w:b/>
                <w:w w:val="0"/>
                <w:sz w:val="15"/>
                <w:szCs w:val="15"/>
              </w:rPr>
            </w:pPr>
          </w:p>
        </w:tc>
        <w:tc>
          <w:tcPr>
            <w:tcW w:w="4644" w:type="dxa"/>
            <w:tcBorders>
              <w:bottom w:val="single" w:sz="4" w:space="0" w:color="00000A"/>
            </w:tcBorders>
            <w:shd w:val="clear" w:color="auto" w:fill="FFFFFF"/>
          </w:tcPr>
          <w:p w14:paraId="4D266C7D" w14:textId="77777777" w:rsidR="00951ADB" w:rsidRPr="00951ADB" w:rsidRDefault="00951ADB" w:rsidP="00E92098">
            <w:pPr>
              <w:rPr>
                <w:rFonts w:ascii="Arial" w:hAnsi="Arial" w:cs="Arial"/>
                <w:b/>
                <w:w w:val="0"/>
                <w:sz w:val="15"/>
                <w:szCs w:val="15"/>
              </w:rPr>
            </w:pPr>
          </w:p>
        </w:tc>
      </w:tr>
      <w:tr w:rsidR="00951ADB" w:rsidRPr="00951ADB" w14:paraId="467A55E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0E91F" w14:textId="77777777" w:rsidR="00951ADB" w:rsidRPr="00951ADB" w:rsidRDefault="00951ADB" w:rsidP="00E9209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C0B4D"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4E15E8D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F2D7A"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38C08CFE" w14:textId="77777777" w:rsidR="00951ADB" w:rsidRPr="00951ADB" w:rsidRDefault="00951ADB" w:rsidP="00E92098">
            <w:pPr>
              <w:rPr>
                <w:rFonts w:ascii="Arial" w:hAnsi="Arial" w:cs="Arial"/>
                <w:b/>
                <w:sz w:val="15"/>
                <w:szCs w:val="15"/>
              </w:rPr>
            </w:pPr>
          </w:p>
          <w:p w14:paraId="4DEDC6C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35EFF70B" w14:textId="77777777" w:rsidR="00951ADB" w:rsidRPr="00951ADB" w:rsidRDefault="00951ADB" w:rsidP="00E92098">
            <w:pPr>
              <w:rPr>
                <w:rFonts w:ascii="Arial" w:hAnsi="Arial" w:cs="Arial"/>
                <w:sz w:val="15"/>
                <w:szCs w:val="15"/>
              </w:rPr>
            </w:pPr>
          </w:p>
          <w:p w14:paraId="51E53BA9"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E93FD" w14:textId="77777777" w:rsidR="00951ADB" w:rsidRPr="00951ADB" w:rsidRDefault="00951ADB" w:rsidP="00E92098">
            <w:pPr>
              <w:rPr>
                <w:rFonts w:ascii="Arial" w:hAnsi="Arial" w:cs="Arial"/>
                <w:w w:val="0"/>
                <w:sz w:val="15"/>
                <w:szCs w:val="15"/>
              </w:rPr>
            </w:pPr>
          </w:p>
          <w:p w14:paraId="2FF049B2" w14:textId="77777777" w:rsidR="00951ADB" w:rsidRPr="00951ADB" w:rsidRDefault="00951ADB" w:rsidP="00E92098">
            <w:pPr>
              <w:rPr>
                <w:rFonts w:ascii="Arial" w:hAnsi="Arial" w:cs="Arial"/>
                <w:w w:val="0"/>
                <w:sz w:val="15"/>
                <w:szCs w:val="15"/>
              </w:rPr>
            </w:pPr>
          </w:p>
          <w:p w14:paraId="30480403" w14:textId="77777777" w:rsidR="00951ADB" w:rsidRPr="00951ADB" w:rsidRDefault="00951ADB" w:rsidP="00E92098">
            <w:pPr>
              <w:rPr>
                <w:rFonts w:ascii="Arial" w:hAnsi="Arial" w:cs="Arial"/>
                <w:w w:val="0"/>
                <w:sz w:val="15"/>
                <w:szCs w:val="15"/>
              </w:rPr>
            </w:pPr>
          </w:p>
          <w:p w14:paraId="55CEB277"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5A17517" w14:textId="77777777" w:rsidR="00951ADB" w:rsidRPr="00951ADB" w:rsidRDefault="00951ADB" w:rsidP="00E92098">
            <w:pPr>
              <w:rPr>
                <w:rFonts w:ascii="Arial" w:hAnsi="Arial" w:cs="Arial"/>
              </w:rPr>
            </w:pPr>
            <w:r w:rsidRPr="00951ADB">
              <w:rPr>
                <w:rFonts w:ascii="Arial" w:hAnsi="Arial" w:cs="Arial"/>
                <w:sz w:val="15"/>
                <w:szCs w:val="15"/>
              </w:rPr>
              <w:lastRenderedPageBreak/>
              <w:t>[……..…][…………][…………]</w:t>
            </w:r>
          </w:p>
        </w:tc>
      </w:tr>
      <w:tr w:rsidR="00951ADB" w:rsidRPr="00951ADB" w14:paraId="2A0E35B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2791E" w14:textId="77777777" w:rsidR="00951ADB" w:rsidRPr="00951ADB" w:rsidRDefault="00951ADB" w:rsidP="00E92098">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433D34C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1E1EE866" w14:textId="77777777" w:rsidR="00951ADB" w:rsidRPr="00951ADB" w:rsidRDefault="00951ADB" w:rsidP="00E92098">
            <w:pPr>
              <w:rPr>
                <w:rFonts w:ascii="Arial" w:hAnsi="Arial" w:cs="Arial"/>
                <w:sz w:val="15"/>
                <w:szCs w:val="15"/>
              </w:rPr>
            </w:pPr>
          </w:p>
          <w:p w14:paraId="22C661AE"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E14C6" w14:textId="77777777" w:rsidR="00951ADB" w:rsidRPr="00951ADB" w:rsidRDefault="00951ADB" w:rsidP="00E92098">
            <w:pPr>
              <w:rPr>
                <w:rFonts w:ascii="Arial" w:hAnsi="Arial" w:cs="Arial"/>
                <w:w w:val="0"/>
                <w:sz w:val="15"/>
                <w:szCs w:val="15"/>
              </w:rPr>
            </w:pPr>
          </w:p>
          <w:p w14:paraId="5E8FAB1F" w14:textId="77777777" w:rsidR="00951ADB" w:rsidRPr="00951ADB" w:rsidRDefault="00951ADB" w:rsidP="00E92098">
            <w:pPr>
              <w:rPr>
                <w:rFonts w:ascii="Arial" w:hAnsi="Arial" w:cs="Arial"/>
                <w:w w:val="0"/>
                <w:sz w:val="15"/>
                <w:szCs w:val="15"/>
              </w:rPr>
            </w:pPr>
          </w:p>
          <w:p w14:paraId="48A4B122"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712C3C44"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4910F184" w14:textId="77777777" w:rsidR="00951ADB" w:rsidRPr="00951ADB" w:rsidRDefault="00951ADB" w:rsidP="00E92098">
            <w:pPr>
              <w:rPr>
                <w:rFonts w:ascii="Arial" w:hAnsi="Arial" w:cs="Arial"/>
              </w:rPr>
            </w:pPr>
            <w:r w:rsidRPr="00951ADB">
              <w:rPr>
                <w:rFonts w:ascii="Arial" w:hAnsi="Arial" w:cs="Arial"/>
                <w:sz w:val="15"/>
                <w:szCs w:val="15"/>
              </w:rPr>
              <w:t xml:space="preserve"> […………][……..…][……..…]</w:t>
            </w:r>
          </w:p>
        </w:tc>
      </w:tr>
    </w:tbl>
    <w:p w14:paraId="7E2E6784" w14:textId="77777777" w:rsidR="00951ADB" w:rsidRPr="00951ADB" w:rsidRDefault="00951ADB" w:rsidP="00951ADB">
      <w:pPr>
        <w:rPr>
          <w:rFonts w:ascii="Arial" w:hAnsi="Arial" w:cs="Arial"/>
          <w:sz w:val="15"/>
          <w:szCs w:val="15"/>
        </w:rPr>
      </w:pPr>
    </w:p>
    <w:p w14:paraId="55463733"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01C0904C"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6C753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02DAD03A"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1F72FF7D"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46D5983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01DA8" w14:textId="77777777" w:rsidR="00951ADB" w:rsidRPr="00951ADB" w:rsidRDefault="00951ADB" w:rsidP="00E9209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A3E65D5"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775092C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E1961"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68606112"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5478F0A4" w14:textId="77777777" w:rsidR="00951ADB" w:rsidRPr="00951ADB" w:rsidRDefault="00951ADB" w:rsidP="00E9209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B49C25" w14:textId="77777777" w:rsidR="00951ADB" w:rsidRPr="00951ADB" w:rsidRDefault="00951ADB" w:rsidP="00E92098">
            <w:pPr>
              <w:rPr>
                <w:rFonts w:ascii="Arial" w:hAnsi="Arial" w:cs="Arial"/>
                <w:sz w:val="15"/>
                <w:szCs w:val="15"/>
              </w:rPr>
            </w:pPr>
          </w:p>
          <w:p w14:paraId="31D705BE" w14:textId="77777777" w:rsidR="00951ADB" w:rsidRPr="00951ADB" w:rsidRDefault="00951ADB" w:rsidP="00E92098">
            <w:pPr>
              <w:rPr>
                <w:rFonts w:ascii="Arial" w:hAnsi="Arial" w:cs="Arial"/>
                <w:sz w:val="15"/>
                <w:szCs w:val="15"/>
              </w:rPr>
            </w:pPr>
          </w:p>
          <w:p w14:paraId="21041CBF"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35CF933E" w14:textId="77777777" w:rsidR="00951ADB" w:rsidRPr="00951ADB" w:rsidRDefault="00951ADB" w:rsidP="00E92098">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691BD3A7" w14:textId="77777777" w:rsidR="00951ADB" w:rsidRPr="00951ADB" w:rsidRDefault="00951ADB" w:rsidP="00951ADB">
      <w:pPr>
        <w:ind w:left="-426"/>
        <w:jc w:val="center"/>
        <w:rPr>
          <w:rFonts w:ascii="Arial" w:hAnsi="Arial" w:cs="Arial"/>
          <w:b/>
          <w:sz w:val="15"/>
          <w:szCs w:val="15"/>
        </w:rPr>
      </w:pPr>
    </w:p>
    <w:p w14:paraId="6B939524"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17CD805D" w14:textId="77777777" w:rsidR="00951ADB" w:rsidRPr="00951ADB" w:rsidRDefault="00951ADB" w:rsidP="00951ADB">
      <w:pPr>
        <w:ind w:left="-426"/>
        <w:jc w:val="center"/>
        <w:rPr>
          <w:rFonts w:ascii="Arial" w:hAnsi="Arial" w:cs="Arial"/>
          <w:b/>
          <w:i/>
          <w:sz w:val="15"/>
          <w:szCs w:val="15"/>
        </w:rPr>
      </w:pPr>
    </w:p>
    <w:p w14:paraId="41C2340C"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5253760B"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66E45AFC"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61837154"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0A9F800E"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24005914"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3C660C63"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CCB59" w14:textId="77777777" w:rsidR="00A53908" w:rsidRDefault="00A53908" w:rsidP="00AC4270">
      <w:r>
        <w:separator/>
      </w:r>
    </w:p>
  </w:endnote>
  <w:endnote w:type="continuationSeparator" w:id="0">
    <w:p w14:paraId="74566F76" w14:textId="77777777" w:rsidR="00A53908" w:rsidRDefault="00A5390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B518" w14:textId="77777777" w:rsidR="00E92098" w:rsidRDefault="00E92098">
    <w:pPr>
      <w:pStyle w:val="Pidipagina"/>
    </w:pPr>
  </w:p>
  <w:p w14:paraId="605E1549" w14:textId="77777777" w:rsidR="00E92098" w:rsidRDefault="00E920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7F53" w14:textId="1F0E6F0C" w:rsidR="00E92098" w:rsidRPr="001E4346" w:rsidRDefault="00C9305A" w:rsidP="00526C52">
    <w:pPr>
      <w:pStyle w:val="Pidipagina"/>
      <w:jc w:val="right"/>
    </w:pPr>
    <w:r w:rsidRPr="001E4346">
      <w:rPr>
        <w:rFonts w:ascii="Arial" w:hAnsi="Arial" w:cs="Arial"/>
        <w:sz w:val="16"/>
        <w:szCs w:val="16"/>
      </w:rPr>
      <w:fldChar w:fldCharType="begin"/>
    </w:r>
    <w:r w:rsidR="00E92098"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E40E20">
      <w:rPr>
        <w:rFonts w:ascii="Arial" w:hAnsi="Arial" w:cs="Arial"/>
        <w:noProof/>
        <w:sz w:val="16"/>
        <w:szCs w:val="16"/>
      </w:rPr>
      <w:t>3</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BDC9" w14:textId="77777777" w:rsidR="00A53908" w:rsidRDefault="00A53908" w:rsidP="00AC4270">
      <w:r>
        <w:separator/>
      </w:r>
    </w:p>
  </w:footnote>
  <w:footnote w:type="continuationSeparator" w:id="0">
    <w:p w14:paraId="17F816E4" w14:textId="77777777" w:rsidR="00A53908" w:rsidRDefault="00A53908" w:rsidP="00AC4270">
      <w:r>
        <w:continuationSeparator/>
      </w:r>
    </w:p>
  </w:footnote>
  <w:footnote w:id="1">
    <w:p w14:paraId="0D56A435" w14:textId="77777777" w:rsidR="00E92098" w:rsidRPr="001F35A9" w:rsidRDefault="00E9209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FE63309" w14:textId="77777777" w:rsidR="00E92098" w:rsidRPr="001F35A9" w:rsidRDefault="00E9209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D40B96F" w14:textId="77777777" w:rsidR="00E92098" w:rsidRPr="001F35A9" w:rsidRDefault="00E9209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16B702" w14:textId="77777777" w:rsidR="00287997" w:rsidRPr="001F35A9" w:rsidRDefault="00287997"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D779FD7" w14:textId="77777777" w:rsidR="00287997" w:rsidRPr="001F35A9" w:rsidRDefault="00287997"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13BEC54"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2E5F13C" w14:textId="77777777" w:rsidR="00E92098" w:rsidRPr="001F35A9" w:rsidRDefault="00E9209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7A6476C4"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7B2D3F33"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1DE8D6D" w14:textId="77777777" w:rsidR="00E92098" w:rsidRPr="001F35A9" w:rsidRDefault="00E9209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E458DB"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0317D42"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59F338E" w14:textId="77777777" w:rsidR="00E92098" w:rsidRPr="001F35A9" w:rsidRDefault="00E9209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7899B9D" w14:textId="77777777" w:rsidR="00E92098" w:rsidRPr="001F35A9" w:rsidRDefault="00E9209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523A563"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38C8828"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501B0F"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92ACE96"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A443CEB" w14:textId="77777777" w:rsidR="00E92098" w:rsidRPr="003E60D1" w:rsidRDefault="00E9209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76E1B07A" w14:textId="77777777" w:rsidR="00E92098" w:rsidRPr="003E60D1" w:rsidRDefault="00E9209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4B3C1F7F"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C91299F" w14:textId="77777777" w:rsidR="00E92098" w:rsidRPr="003E60D1" w:rsidRDefault="00E9209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F69479" w14:textId="77777777" w:rsidR="00E92098" w:rsidRPr="003E60D1" w:rsidRDefault="00E9209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9AACC62"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6FB10F"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FE83DAD" w14:textId="77777777" w:rsidR="00E92098" w:rsidRPr="003E60D1" w:rsidRDefault="00E9209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B92FCA6"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F34E3C" w14:textId="77777777" w:rsidR="00124323" w:rsidRPr="003E60D1" w:rsidRDefault="00124323"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0D3D25" w14:textId="77777777" w:rsidR="00E92098" w:rsidRPr="00BF74E1" w:rsidRDefault="00E9209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3EF9D1E" w14:textId="77777777" w:rsidR="00E92098" w:rsidRPr="00F351F0" w:rsidRDefault="00E9209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A6B584C"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32731A1"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1A7B50B"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9D952BF"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1482482"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7AD4EC5"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EB3903D"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9B16898"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60699EA" w14:textId="77777777" w:rsidR="00E92098" w:rsidRPr="003E60D1" w:rsidRDefault="00E9209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4B61E0" w14:textId="77777777" w:rsidR="00E92098" w:rsidRPr="003E60D1" w:rsidRDefault="00E9209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4F6AD3B"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660AEFD"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625F1CF"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BA5A21" w14:textId="77777777" w:rsidR="00E92098" w:rsidRPr="003E60D1" w:rsidRDefault="00E9209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0208C36"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71EC"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65156025"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00165D7D" w14:textId="77777777" w:rsidR="00E92098" w:rsidRPr="004C1515" w:rsidRDefault="00E92098"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0E5E" w14:textId="77777777" w:rsidR="00E92098" w:rsidRPr="00EC3B9B" w:rsidRDefault="00E92098"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1F60"/>
    <w:rsid w:val="001232F0"/>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476"/>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BAF"/>
    <w:rsid w:val="002E1CB3"/>
    <w:rsid w:val="002E2C8F"/>
    <w:rsid w:val="002E3314"/>
    <w:rsid w:val="002E373F"/>
    <w:rsid w:val="002E4535"/>
    <w:rsid w:val="002E74E2"/>
    <w:rsid w:val="002F00C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6B19"/>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6605"/>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99B"/>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C63CF"/>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B2F"/>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0C3"/>
    <w:rsid w:val="008E5991"/>
    <w:rsid w:val="008E6275"/>
    <w:rsid w:val="008E65C3"/>
    <w:rsid w:val="008F0B3C"/>
    <w:rsid w:val="008F1560"/>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3908"/>
    <w:rsid w:val="00A55EFF"/>
    <w:rsid w:val="00A5785E"/>
    <w:rsid w:val="00A60180"/>
    <w:rsid w:val="00A6639D"/>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3D4C"/>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4CAD"/>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0E20"/>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17665"/>
    <w:rsid w:val="00F2183C"/>
    <w:rsid w:val="00F221D7"/>
    <w:rsid w:val="00F239D4"/>
    <w:rsid w:val="00F2440F"/>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B7577"/>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577AB"/>
  <w15:docId w15:val="{1D02F9E4-426C-4890-AE58-FAC707D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AED2-A543-455E-B05E-E41F6637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6889</Words>
  <Characters>39272</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46069</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Giacomo Perna</cp:lastModifiedBy>
  <cp:revision>10</cp:revision>
  <cp:lastPrinted>2017-09-27T13:55:00Z</cp:lastPrinted>
  <dcterms:created xsi:type="dcterms:W3CDTF">2019-01-14T12:11:00Z</dcterms:created>
  <dcterms:modified xsi:type="dcterms:W3CDTF">2020-12-22T09:30:00Z</dcterms:modified>
</cp:coreProperties>
</file>