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88A09" w14:textId="77777777" w:rsidR="00951ADB" w:rsidRPr="00951ADB" w:rsidRDefault="00951ADB" w:rsidP="00951ADB">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14:paraId="24245A48" w14:textId="77777777" w:rsidR="00951ADB" w:rsidRPr="00951ADB" w:rsidRDefault="00951ADB" w:rsidP="00951ADB">
      <w:pPr>
        <w:rPr>
          <w:rFonts w:ascii="Arial" w:hAnsi="Arial" w:cs="Arial"/>
        </w:rPr>
      </w:pPr>
    </w:p>
    <w:p w14:paraId="21A83BEC"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4E0F9650"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7066323"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5B161B0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 xml:space="preserve">Numero dell'avviso nella GU S: </w:t>
      </w:r>
      <w:proofErr w:type="gramStart"/>
      <w:r w:rsidRPr="00951ADB">
        <w:rPr>
          <w:rFonts w:ascii="Arial" w:hAnsi="Arial" w:cs="Arial"/>
          <w:b/>
          <w:sz w:val="15"/>
          <w:szCs w:val="15"/>
        </w:rPr>
        <w:t>[ ]</w:t>
      </w:r>
      <w:proofErr w:type="gramEnd"/>
      <w:r w:rsidRPr="00951ADB">
        <w:rPr>
          <w:rFonts w:ascii="Arial" w:hAnsi="Arial" w:cs="Arial"/>
          <w:b/>
          <w:sz w:val="15"/>
          <w:szCs w:val="15"/>
        </w:rPr>
        <w:t>[ ][ ][ ]/S [ ][ ][ ]–[ ][ ][ ][ ][ ][ ][ ]</w:t>
      </w:r>
    </w:p>
    <w:p w14:paraId="7A175878"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CA9E2A3"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roofErr w:type="gramStart"/>
      <w:r w:rsidRPr="00951ADB">
        <w:rPr>
          <w:rFonts w:ascii="Arial" w:hAnsi="Arial" w:cs="Arial"/>
          <w:b/>
          <w:sz w:val="15"/>
          <w:szCs w:val="15"/>
        </w:rPr>
        <w:t>[….</w:t>
      </w:r>
      <w:proofErr w:type="gramEnd"/>
      <w:r w:rsidRPr="00951ADB">
        <w:rPr>
          <w:rFonts w:ascii="Arial" w:hAnsi="Arial" w:cs="Arial"/>
          <w:b/>
          <w:sz w:val="15"/>
          <w:szCs w:val="15"/>
        </w:rPr>
        <w:t>]</w:t>
      </w:r>
    </w:p>
    <w:p w14:paraId="4C68688C" w14:textId="77777777" w:rsidR="00951ADB" w:rsidRPr="00951ADB" w:rsidRDefault="00951ADB" w:rsidP="00951ADB">
      <w:pPr>
        <w:pStyle w:val="SectionTitle"/>
        <w:spacing w:before="0" w:after="0"/>
        <w:jc w:val="both"/>
        <w:rPr>
          <w:rFonts w:ascii="Arial" w:hAnsi="Arial" w:cs="Arial"/>
          <w:b w:val="0"/>
          <w:caps/>
          <w:sz w:val="16"/>
          <w:szCs w:val="16"/>
        </w:rPr>
      </w:pPr>
    </w:p>
    <w:p w14:paraId="5C7F9AE6" w14:textId="1F749100" w:rsidR="00951ADB" w:rsidRDefault="00951ADB" w:rsidP="00951ADB">
      <w:pPr>
        <w:pStyle w:val="SectionTitle"/>
        <w:rPr>
          <w:rFonts w:ascii="Arial" w:hAnsi="Arial" w:cs="Arial"/>
          <w:b w:val="0"/>
          <w:caps/>
          <w:sz w:val="16"/>
          <w:szCs w:val="16"/>
        </w:rPr>
      </w:pPr>
      <w:r w:rsidRPr="00951ADB">
        <w:rPr>
          <w:rFonts w:ascii="Arial" w:hAnsi="Arial" w:cs="Arial"/>
          <w:b w:val="0"/>
          <w:caps/>
          <w:sz w:val="16"/>
          <w:szCs w:val="16"/>
        </w:rPr>
        <w:t>Informazioni sulla procedura di appalto</w:t>
      </w:r>
    </w:p>
    <w:p w14:paraId="3EA9CF0B" w14:textId="77777777"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61A734F7" w14:textId="77777777" w:rsidTr="00E92098">
        <w:trPr>
          <w:trHeight w:val="153"/>
          <w:jc w:val="center"/>
        </w:trPr>
        <w:tc>
          <w:tcPr>
            <w:tcW w:w="4644" w:type="dxa"/>
            <w:tcBorders>
              <w:bottom w:val="single" w:sz="4" w:space="0" w:color="00000A"/>
            </w:tcBorders>
            <w:shd w:val="clear" w:color="auto" w:fill="FFFFFF"/>
          </w:tcPr>
          <w:p w14:paraId="13789E3C" w14:textId="77777777" w:rsidR="00951ADB" w:rsidRPr="00951ADB" w:rsidRDefault="00951ADB" w:rsidP="00E92098">
            <w:pPr>
              <w:rPr>
                <w:rFonts w:ascii="Arial" w:hAnsi="Arial" w:cs="Arial"/>
                <w:b/>
                <w:sz w:val="14"/>
                <w:szCs w:val="14"/>
              </w:rPr>
            </w:pPr>
          </w:p>
        </w:tc>
        <w:tc>
          <w:tcPr>
            <w:tcW w:w="4644" w:type="dxa"/>
            <w:tcBorders>
              <w:bottom w:val="single" w:sz="4" w:space="0" w:color="00000A"/>
            </w:tcBorders>
            <w:shd w:val="clear" w:color="auto" w:fill="FFFFFF"/>
          </w:tcPr>
          <w:p w14:paraId="155B10FB" w14:textId="77777777" w:rsidR="00951ADB" w:rsidRPr="00951ADB" w:rsidRDefault="00951ADB" w:rsidP="00E92098">
            <w:pPr>
              <w:rPr>
                <w:rFonts w:ascii="Arial" w:hAnsi="Arial" w:cs="Arial"/>
                <w:b/>
                <w:sz w:val="14"/>
                <w:szCs w:val="14"/>
              </w:rPr>
            </w:pPr>
          </w:p>
        </w:tc>
      </w:tr>
      <w:tr w:rsidR="00951ADB" w:rsidRPr="00951ADB" w14:paraId="2508CDDA" w14:textId="77777777" w:rsidTr="00E9209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7C204" w14:textId="77777777" w:rsidR="00951ADB" w:rsidRPr="00951ADB" w:rsidRDefault="00951ADB" w:rsidP="00E92098">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B0EEF" w14:textId="77777777" w:rsidR="00951ADB" w:rsidRPr="00951ADB" w:rsidRDefault="00951ADB" w:rsidP="00E92098">
            <w:pPr>
              <w:rPr>
                <w:rFonts w:ascii="Arial" w:hAnsi="Arial" w:cs="Arial"/>
              </w:rPr>
            </w:pPr>
          </w:p>
        </w:tc>
      </w:tr>
      <w:tr w:rsidR="00287997" w:rsidRPr="00951ADB" w14:paraId="2F29BDDC" w14:textId="77777777" w:rsidTr="00E9209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DF4AB" w14:textId="77777777" w:rsidR="00287997" w:rsidRDefault="00287997" w:rsidP="00287997">
            <w:pPr>
              <w:rPr>
                <w:rFonts w:ascii="Arial" w:hAnsi="Arial" w:cs="Arial"/>
                <w:color w:val="000000"/>
                <w:sz w:val="14"/>
                <w:szCs w:val="14"/>
              </w:rPr>
            </w:pPr>
            <w:r w:rsidRPr="00951ADB">
              <w:rPr>
                <w:rFonts w:ascii="Arial" w:hAnsi="Arial" w:cs="Arial"/>
                <w:color w:val="000000"/>
                <w:sz w:val="14"/>
                <w:szCs w:val="14"/>
              </w:rPr>
              <w:t xml:space="preserve">Nome: </w:t>
            </w:r>
          </w:p>
          <w:p w14:paraId="4130211B" w14:textId="77777777" w:rsidR="00287997" w:rsidRDefault="00287997" w:rsidP="00287997">
            <w:pPr>
              <w:rPr>
                <w:rFonts w:ascii="Arial" w:hAnsi="Arial" w:cs="Arial"/>
                <w:color w:val="000000"/>
                <w:sz w:val="14"/>
                <w:szCs w:val="14"/>
              </w:rPr>
            </w:pPr>
          </w:p>
          <w:p w14:paraId="6E72F29B" w14:textId="77777777" w:rsidR="00287997" w:rsidRDefault="00287997" w:rsidP="00287997">
            <w:pPr>
              <w:rPr>
                <w:rFonts w:ascii="Arial" w:hAnsi="Arial" w:cs="Arial"/>
                <w:color w:val="000000"/>
                <w:sz w:val="14"/>
                <w:szCs w:val="14"/>
              </w:rPr>
            </w:pPr>
          </w:p>
          <w:p w14:paraId="4AD2106E" w14:textId="77777777" w:rsidR="00287997" w:rsidRPr="00951ADB" w:rsidRDefault="00287997" w:rsidP="00287997">
            <w:pPr>
              <w:rPr>
                <w:rFonts w:ascii="Arial" w:hAnsi="Arial" w:cs="Arial"/>
                <w:color w:val="000000"/>
                <w:sz w:val="14"/>
                <w:szCs w:val="14"/>
              </w:rPr>
            </w:pPr>
          </w:p>
          <w:p w14:paraId="77CD29FE" w14:textId="77777777" w:rsidR="00287997" w:rsidRPr="00951ADB" w:rsidRDefault="00287997" w:rsidP="00287997">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0F3E8" w14:textId="77777777" w:rsidR="00287997" w:rsidRPr="00951ADB" w:rsidRDefault="00287997" w:rsidP="00287997">
            <w:pPr>
              <w:jc w:val="both"/>
              <w:rPr>
                <w:rFonts w:ascii="Arial" w:hAnsi="Arial" w:cs="Arial"/>
                <w:color w:val="000000"/>
              </w:rPr>
            </w:pPr>
          </w:p>
        </w:tc>
      </w:tr>
      <w:tr w:rsidR="00287997" w:rsidRPr="00951ADB" w14:paraId="0957C309" w14:textId="77777777"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56BB3" w14:textId="77777777" w:rsidR="00287997" w:rsidRPr="00951ADB" w:rsidRDefault="00287997" w:rsidP="00287997">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DB9D1" w14:textId="77777777" w:rsidR="00287997" w:rsidRDefault="00287997" w:rsidP="00287997">
            <w:pPr>
              <w:rPr>
                <w:rFonts w:ascii="Arial" w:hAnsi="Arial" w:cs="Arial"/>
                <w:b/>
                <w:sz w:val="14"/>
                <w:szCs w:val="14"/>
              </w:rPr>
            </w:pPr>
            <w:r w:rsidRPr="00951ADB">
              <w:rPr>
                <w:rFonts w:ascii="Arial" w:hAnsi="Arial" w:cs="Arial"/>
                <w:b/>
                <w:sz w:val="14"/>
                <w:szCs w:val="14"/>
              </w:rPr>
              <w:t>Risposta:</w:t>
            </w:r>
            <w:r>
              <w:rPr>
                <w:rFonts w:ascii="Arial" w:hAnsi="Arial" w:cs="Arial"/>
                <w:b/>
                <w:sz w:val="14"/>
                <w:szCs w:val="14"/>
              </w:rPr>
              <w:t xml:space="preserve"> </w:t>
            </w:r>
          </w:p>
          <w:p w14:paraId="20E19682" w14:textId="50EC4699" w:rsidR="00DF4CAD" w:rsidRPr="00951ADB" w:rsidRDefault="00DF4CAD" w:rsidP="00287997">
            <w:pPr>
              <w:rPr>
                <w:rFonts w:ascii="Arial" w:hAnsi="Arial" w:cs="Arial"/>
              </w:rPr>
            </w:pPr>
          </w:p>
        </w:tc>
      </w:tr>
      <w:tr w:rsidR="00287997" w:rsidRPr="00951ADB" w14:paraId="2301978B"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1E087" w14:textId="77777777" w:rsidR="00287997" w:rsidRPr="00951ADB" w:rsidRDefault="00287997" w:rsidP="00287997">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55685" w14:textId="77777777" w:rsidR="00FB7577" w:rsidRPr="00AB3F9B" w:rsidRDefault="00FB7577" w:rsidP="00FB7577">
            <w:pPr>
              <w:rPr>
                <w:bCs/>
                <w:sz w:val="18"/>
                <w:szCs w:val="18"/>
              </w:rPr>
            </w:pPr>
            <w:r w:rsidRPr="00AB3F9B">
              <w:rPr>
                <w:bCs/>
                <w:sz w:val="18"/>
                <w:szCs w:val="18"/>
              </w:rPr>
              <w:t>Procedura aperta per c</w:t>
            </w:r>
            <w:r w:rsidRPr="00AB3F9B">
              <w:rPr>
                <w:bCs/>
                <w:color w:val="000000"/>
                <w:sz w:val="18"/>
                <w:szCs w:val="18"/>
                <w:shd w:val="clear" w:color="auto" w:fill="FFFFFF"/>
              </w:rPr>
              <w:t xml:space="preserve">ostruzione e installazione di una centralina oleodinamica a comando della paratoia PM126 reparto Sollevamento </w:t>
            </w:r>
            <w:proofErr w:type="gramStart"/>
            <w:r w:rsidRPr="00AB3F9B">
              <w:rPr>
                <w:bCs/>
                <w:color w:val="000000"/>
                <w:sz w:val="18"/>
                <w:szCs w:val="18"/>
                <w:shd w:val="clear" w:color="auto" w:fill="FFFFFF"/>
              </w:rPr>
              <w:t>Secondario  e</w:t>
            </w:r>
            <w:proofErr w:type="gramEnd"/>
            <w:r w:rsidRPr="00AB3F9B">
              <w:rPr>
                <w:bCs/>
                <w:color w:val="000000"/>
                <w:sz w:val="18"/>
                <w:szCs w:val="18"/>
                <w:shd w:val="clear" w:color="auto" w:fill="FFFFFF"/>
              </w:rPr>
              <w:t xml:space="preserve"> la revisione di apparecchiature e componenti oleodinamici reparti vari presso l’Impianto di depurazione di Napoli Est sito in via De Roberto  - Napoli.</w:t>
            </w:r>
            <w:r w:rsidRPr="00AB3F9B">
              <w:rPr>
                <w:bCs/>
                <w:sz w:val="18"/>
                <w:szCs w:val="18"/>
              </w:rPr>
              <w:t xml:space="preserve">  </w:t>
            </w:r>
          </w:p>
          <w:p w14:paraId="226F4D9F" w14:textId="5794F3F2" w:rsidR="00287997" w:rsidRPr="00951ADB" w:rsidRDefault="00FB7577" w:rsidP="00FB7577">
            <w:pPr>
              <w:jc w:val="both"/>
              <w:rPr>
                <w:rFonts w:ascii="Arial" w:hAnsi="Arial" w:cs="Arial"/>
              </w:rPr>
            </w:pPr>
            <w:r w:rsidRPr="00AB3F9B">
              <w:rPr>
                <w:bCs/>
                <w:sz w:val="18"/>
                <w:szCs w:val="18"/>
              </w:rPr>
              <w:t>CIG 8431402509  - Gara G00229  - CUP B62I01000050002</w:t>
            </w:r>
          </w:p>
        </w:tc>
      </w:tr>
      <w:tr w:rsidR="00287997" w:rsidRPr="00951ADB" w14:paraId="4160D3DA"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F6D9D" w14:textId="77777777" w:rsidR="00287997" w:rsidRPr="00951ADB" w:rsidRDefault="00287997" w:rsidP="00287997">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CE9C4" w14:textId="77777777" w:rsidR="00287997" w:rsidRPr="00951ADB" w:rsidRDefault="00287997" w:rsidP="00287997">
            <w:pPr>
              <w:rPr>
                <w:rFonts w:ascii="Arial" w:hAnsi="Arial" w:cs="Arial"/>
              </w:rPr>
            </w:pPr>
            <w:r w:rsidRPr="00951ADB">
              <w:rPr>
                <w:rFonts w:ascii="Arial" w:hAnsi="Arial" w:cs="Arial"/>
                <w:sz w:val="14"/>
                <w:szCs w:val="14"/>
              </w:rPr>
              <w:t>[   ]</w:t>
            </w:r>
          </w:p>
        </w:tc>
      </w:tr>
      <w:tr w:rsidR="00287997" w:rsidRPr="00951ADB" w14:paraId="47400DEA"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AC2F42" w14:textId="77777777" w:rsidR="00287997" w:rsidRPr="00951ADB" w:rsidRDefault="00287997" w:rsidP="00287997">
            <w:pPr>
              <w:rPr>
                <w:rFonts w:ascii="Arial" w:hAnsi="Arial" w:cs="Arial"/>
                <w:color w:val="000000"/>
                <w:sz w:val="14"/>
                <w:szCs w:val="14"/>
              </w:rPr>
            </w:pPr>
            <w:r w:rsidRPr="00951ADB">
              <w:rPr>
                <w:rFonts w:ascii="Arial" w:hAnsi="Arial" w:cs="Arial"/>
                <w:color w:val="000000"/>
                <w:sz w:val="14"/>
                <w:szCs w:val="14"/>
              </w:rPr>
              <w:t xml:space="preserve">CIG </w:t>
            </w:r>
          </w:p>
          <w:p w14:paraId="7A9DC161" w14:textId="77777777" w:rsidR="00287997" w:rsidRPr="00951ADB" w:rsidRDefault="00287997" w:rsidP="00287997">
            <w:pPr>
              <w:rPr>
                <w:rFonts w:ascii="Arial" w:hAnsi="Arial" w:cs="Arial"/>
                <w:color w:val="000000"/>
                <w:sz w:val="14"/>
                <w:szCs w:val="14"/>
              </w:rPr>
            </w:pPr>
            <w:r w:rsidRPr="00951ADB">
              <w:rPr>
                <w:rFonts w:ascii="Arial" w:hAnsi="Arial" w:cs="Arial"/>
                <w:color w:val="000000"/>
                <w:sz w:val="14"/>
                <w:szCs w:val="14"/>
              </w:rPr>
              <w:t>CUP (ove previsto)</w:t>
            </w:r>
          </w:p>
          <w:p w14:paraId="11108E3E" w14:textId="77777777" w:rsidR="00287997" w:rsidRPr="00951ADB" w:rsidRDefault="00287997" w:rsidP="00287997">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D987F" w14:textId="77777777" w:rsidR="00287997" w:rsidRPr="00951ADB" w:rsidRDefault="00287997" w:rsidP="00287997">
            <w:pPr>
              <w:jc w:val="both"/>
              <w:rPr>
                <w:rFonts w:ascii="Arial" w:hAnsi="Arial" w:cs="Arial"/>
                <w:color w:val="000000"/>
              </w:rPr>
            </w:pPr>
          </w:p>
        </w:tc>
      </w:tr>
      <w:tr w:rsidR="00287997" w:rsidRPr="00951ADB" w14:paraId="0393EBC5" w14:textId="77777777" w:rsidTr="00E92098">
        <w:trPr>
          <w:trHeight w:val="105"/>
          <w:jc w:val="center"/>
        </w:trPr>
        <w:tc>
          <w:tcPr>
            <w:tcW w:w="9288" w:type="dxa"/>
            <w:gridSpan w:val="2"/>
            <w:tcBorders>
              <w:top w:val="single" w:sz="4" w:space="0" w:color="00000A"/>
            </w:tcBorders>
            <w:shd w:val="clear" w:color="auto" w:fill="auto"/>
          </w:tcPr>
          <w:p w14:paraId="7F62924F" w14:textId="77777777" w:rsidR="00287997" w:rsidRPr="00951ADB" w:rsidRDefault="00287997" w:rsidP="00287997">
            <w:pPr>
              <w:rPr>
                <w:rFonts w:ascii="Arial" w:hAnsi="Arial" w:cs="Arial"/>
                <w:sz w:val="14"/>
                <w:szCs w:val="14"/>
              </w:rPr>
            </w:pPr>
          </w:p>
        </w:tc>
      </w:tr>
    </w:tbl>
    <w:p w14:paraId="5CC89CD6" w14:textId="60848EE2"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1735A765" w14:textId="77777777"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00638584" w14:textId="77777777"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951ADB" w:rsidRPr="00951ADB" w14:paraId="4EC39392"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05D8CC" w14:textId="77777777" w:rsidR="00951ADB" w:rsidRPr="00951ADB" w:rsidRDefault="00951ADB" w:rsidP="00E92098">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5AB44C" w14:textId="77777777"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14:paraId="4164C4A0"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01386F" w14:textId="77777777" w:rsidR="00951ADB" w:rsidRPr="00951ADB" w:rsidRDefault="00951ADB" w:rsidP="00E92098">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DEBF7D" w14:textId="77777777"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14:paraId="2E6AB5B8" w14:textId="77777777" w:rsidTr="00E92098">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D7FA07"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Partita IVA, se applicabile:</w:t>
            </w:r>
          </w:p>
          <w:p w14:paraId="659FB874" w14:textId="77777777" w:rsidR="00951ADB" w:rsidRPr="00951ADB" w:rsidRDefault="00951ADB" w:rsidP="00E92098">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43925"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   ]</w:t>
            </w:r>
          </w:p>
          <w:p w14:paraId="74C115B5" w14:textId="77777777"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14:paraId="2A80D3DD"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CA1C26" w14:textId="77777777" w:rsidR="00951ADB" w:rsidRPr="00951ADB" w:rsidRDefault="00951ADB" w:rsidP="00E92098">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A6C282" w14:textId="77777777"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14:paraId="4AAA104B" w14:textId="77777777" w:rsidTr="00E92098">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4C8893"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3220273A"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Telefono:</w:t>
            </w:r>
          </w:p>
          <w:p w14:paraId="168D9BE9"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51A30A31" w14:textId="77777777" w:rsidR="00951ADB" w:rsidRPr="00951ADB" w:rsidRDefault="00951ADB" w:rsidP="00E92098">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CADDC1"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5FAA1ACA"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1BD2A3F5"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7AE8A90B" w14:textId="77777777"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14:paraId="11D4036E"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3FEC7A" w14:textId="77777777" w:rsidR="00951ADB" w:rsidRPr="00951ADB" w:rsidRDefault="00951ADB" w:rsidP="00E92098">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FFF5B" w14:textId="77777777"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14:paraId="15887E0B"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943D60" w14:textId="77777777" w:rsidR="00951ADB" w:rsidRPr="00951ADB" w:rsidRDefault="00951ADB" w:rsidP="00E92098">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033803" w14:textId="77777777" w:rsidR="00951ADB" w:rsidRPr="00951ADB" w:rsidRDefault="00951ADB" w:rsidP="00E92098">
            <w:pPr>
              <w:pStyle w:val="Text1"/>
              <w:ind w:left="0"/>
              <w:rPr>
                <w:rFonts w:ascii="Arial" w:hAnsi="Arial" w:cs="Arial"/>
              </w:rPr>
            </w:pPr>
            <w:r w:rsidRPr="00951ADB">
              <w:rPr>
                <w:rFonts w:ascii="Arial" w:hAnsi="Arial" w:cs="Arial"/>
                <w:sz w:val="14"/>
                <w:szCs w:val="14"/>
              </w:rPr>
              <w:t>[ ] Sì [ ] No</w:t>
            </w:r>
          </w:p>
        </w:tc>
      </w:tr>
      <w:tr w:rsidR="00951ADB" w:rsidRPr="00951ADB" w14:paraId="6832C111"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583341" w14:textId="77777777" w:rsidR="00951ADB" w:rsidRPr="00951ADB" w:rsidRDefault="00951ADB" w:rsidP="00E92098">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42B3147D" w14:textId="77777777" w:rsidR="00951ADB" w:rsidRPr="00951ADB" w:rsidRDefault="00951ADB" w:rsidP="00E92098">
            <w:pPr>
              <w:pStyle w:val="Text1"/>
              <w:spacing w:before="0" w:after="0"/>
              <w:ind w:left="0"/>
              <w:rPr>
                <w:rFonts w:ascii="Arial" w:hAnsi="Arial" w:cs="Arial"/>
                <w:b/>
                <w:color w:val="000000"/>
                <w:sz w:val="14"/>
                <w:szCs w:val="14"/>
              </w:rPr>
            </w:pPr>
          </w:p>
          <w:p w14:paraId="6B25CB03" w14:textId="77777777"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23EA167F" w14:textId="77777777" w:rsidR="00951ADB" w:rsidRPr="00951ADB" w:rsidRDefault="00951ADB" w:rsidP="00E92098">
            <w:pPr>
              <w:pStyle w:val="Text1"/>
              <w:spacing w:before="0" w:after="0"/>
              <w:ind w:left="0"/>
              <w:rPr>
                <w:rFonts w:ascii="Arial" w:hAnsi="Arial" w:cs="Arial"/>
                <w:color w:val="000000"/>
                <w:sz w:val="14"/>
                <w:szCs w:val="14"/>
              </w:rPr>
            </w:pPr>
          </w:p>
          <w:p w14:paraId="666DC8E5" w14:textId="77777777"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1CC0F354" w14:textId="77777777" w:rsidR="00951ADB" w:rsidRPr="00951ADB" w:rsidRDefault="00951ADB" w:rsidP="00E92098">
            <w:pPr>
              <w:pStyle w:val="Text1"/>
              <w:ind w:left="0"/>
              <w:jc w:val="both"/>
              <w:rPr>
                <w:rFonts w:ascii="Arial" w:hAnsi="Arial" w:cs="Arial"/>
                <w:color w:val="000000"/>
                <w:sz w:val="14"/>
                <w:szCs w:val="14"/>
              </w:rPr>
            </w:pPr>
            <w:r w:rsidRPr="00951ADB">
              <w:rPr>
                <w:rFonts w:ascii="Arial" w:hAnsi="Arial" w:cs="Arial"/>
                <w:color w:val="000000"/>
                <w:sz w:val="14"/>
                <w:szCs w:val="14"/>
              </w:rPr>
              <w:t xml:space="preserve">Se richiesto, specificare a </w:t>
            </w:r>
            <w:proofErr w:type="spellStart"/>
            <w:r w:rsidRPr="00951ADB">
              <w:rPr>
                <w:rFonts w:ascii="Arial" w:hAnsi="Arial" w:cs="Arial"/>
                <w:color w:val="000000"/>
                <w:sz w:val="14"/>
                <w:szCs w:val="14"/>
              </w:rPr>
              <w:t>quale</w:t>
            </w:r>
            <w:proofErr w:type="spellEnd"/>
            <w:r w:rsidRPr="00951ADB">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4393D7" w14:textId="77777777" w:rsidR="00951ADB" w:rsidRPr="00951ADB" w:rsidRDefault="00951ADB" w:rsidP="00E92098">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088B6D09" w14:textId="77777777" w:rsidR="00951ADB" w:rsidRPr="00951ADB" w:rsidRDefault="00951ADB" w:rsidP="00E92098">
            <w:pPr>
              <w:pStyle w:val="Text1"/>
              <w:spacing w:before="0" w:after="0"/>
              <w:ind w:left="0"/>
              <w:rPr>
                <w:rFonts w:ascii="Arial" w:hAnsi="Arial" w:cs="Arial"/>
                <w:sz w:val="14"/>
                <w:szCs w:val="14"/>
              </w:rPr>
            </w:pPr>
          </w:p>
          <w:p w14:paraId="67E2A226" w14:textId="77777777" w:rsidR="00951ADB" w:rsidRPr="00951ADB" w:rsidRDefault="00951ADB" w:rsidP="00E92098">
            <w:pPr>
              <w:pStyle w:val="Text1"/>
              <w:spacing w:before="0" w:after="0"/>
              <w:ind w:left="0"/>
              <w:rPr>
                <w:rFonts w:ascii="Arial" w:hAnsi="Arial" w:cs="Arial"/>
                <w:sz w:val="14"/>
                <w:szCs w:val="14"/>
              </w:rPr>
            </w:pPr>
          </w:p>
          <w:p w14:paraId="7C736843" w14:textId="77777777" w:rsidR="00951ADB" w:rsidRPr="00951ADB" w:rsidRDefault="00951ADB" w:rsidP="00E92098">
            <w:pPr>
              <w:pStyle w:val="Text1"/>
              <w:spacing w:before="0" w:after="0"/>
              <w:ind w:left="0"/>
              <w:rPr>
                <w:rFonts w:ascii="Arial" w:hAnsi="Arial" w:cs="Arial"/>
                <w:sz w:val="14"/>
                <w:szCs w:val="14"/>
              </w:rPr>
            </w:pPr>
          </w:p>
          <w:p w14:paraId="7273D816" w14:textId="77777777" w:rsidR="00951ADB" w:rsidRPr="00951ADB" w:rsidRDefault="00951ADB" w:rsidP="00E92098">
            <w:pPr>
              <w:pStyle w:val="Text1"/>
              <w:spacing w:before="0" w:after="0"/>
              <w:ind w:left="0"/>
              <w:rPr>
                <w:rFonts w:ascii="Arial" w:hAnsi="Arial" w:cs="Arial"/>
                <w:sz w:val="14"/>
                <w:szCs w:val="14"/>
              </w:rPr>
            </w:pPr>
          </w:p>
          <w:p w14:paraId="6135A6AC" w14:textId="77777777"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14:paraId="6247F6DD" w14:textId="77777777" w:rsidR="00951ADB" w:rsidRPr="00951ADB" w:rsidRDefault="00951ADB" w:rsidP="00E92098">
            <w:pPr>
              <w:pStyle w:val="Text1"/>
              <w:spacing w:before="0" w:after="0"/>
              <w:ind w:left="0"/>
              <w:rPr>
                <w:rFonts w:ascii="Arial" w:hAnsi="Arial" w:cs="Arial"/>
                <w:sz w:val="14"/>
                <w:szCs w:val="14"/>
              </w:rPr>
            </w:pPr>
          </w:p>
          <w:p w14:paraId="7DD66914" w14:textId="77777777" w:rsidR="00951ADB" w:rsidRPr="00951ADB" w:rsidRDefault="00951ADB" w:rsidP="00E92098">
            <w:pPr>
              <w:pStyle w:val="Text1"/>
              <w:spacing w:before="0" w:after="0"/>
              <w:ind w:left="0"/>
              <w:rPr>
                <w:rFonts w:ascii="Arial" w:hAnsi="Arial" w:cs="Arial"/>
                <w:sz w:val="14"/>
                <w:szCs w:val="14"/>
              </w:rPr>
            </w:pPr>
          </w:p>
          <w:p w14:paraId="258A1A94" w14:textId="77777777" w:rsidR="00951ADB" w:rsidRPr="00951ADB" w:rsidRDefault="00951ADB" w:rsidP="00E92098">
            <w:pPr>
              <w:pStyle w:val="Text1"/>
              <w:spacing w:before="0" w:after="0"/>
              <w:ind w:left="0"/>
              <w:rPr>
                <w:rFonts w:ascii="Arial" w:hAnsi="Arial" w:cs="Arial"/>
                <w:sz w:val="14"/>
                <w:szCs w:val="14"/>
              </w:rPr>
            </w:pPr>
          </w:p>
          <w:p w14:paraId="3E2A7269" w14:textId="77777777"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14:paraId="7D740D64" w14:textId="77777777" w:rsidR="00951ADB" w:rsidRPr="00951ADB" w:rsidRDefault="00951ADB" w:rsidP="00E92098">
            <w:pPr>
              <w:pStyle w:val="Text1"/>
              <w:spacing w:before="0" w:after="0"/>
              <w:ind w:left="0"/>
              <w:rPr>
                <w:rFonts w:ascii="Arial" w:hAnsi="Arial" w:cs="Arial"/>
                <w:sz w:val="14"/>
                <w:szCs w:val="14"/>
              </w:rPr>
            </w:pPr>
          </w:p>
        </w:tc>
      </w:tr>
      <w:tr w:rsidR="00951ADB" w:rsidRPr="00951ADB" w14:paraId="203A0198"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25A03C" w14:textId="77777777" w:rsidR="00951ADB" w:rsidRPr="00951ADB" w:rsidRDefault="00951ADB" w:rsidP="00E92098">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04810FB1" w14:textId="77777777"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6643B05F" w14:textId="77777777" w:rsidR="00951ADB" w:rsidRPr="00951ADB" w:rsidRDefault="00951ADB" w:rsidP="00E92098">
            <w:pPr>
              <w:pStyle w:val="Text1"/>
              <w:spacing w:before="0" w:after="0"/>
              <w:ind w:left="0"/>
              <w:rPr>
                <w:rFonts w:ascii="Arial" w:hAnsi="Arial" w:cs="Arial"/>
                <w:color w:val="000000"/>
                <w:sz w:val="14"/>
                <w:szCs w:val="14"/>
              </w:rPr>
            </w:pPr>
          </w:p>
          <w:p w14:paraId="4DD219C2" w14:textId="77777777"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032FAE0" w14:textId="77777777" w:rsidR="00951ADB" w:rsidRPr="00951ADB" w:rsidRDefault="00951ADB" w:rsidP="00E92098">
            <w:pPr>
              <w:pStyle w:val="Text1"/>
              <w:spacing w:before="0" w:after="0"/>
              <w:ind w:left="0"/>
              <w:rPr>
                <w:rFonts w:ascii="Arial" w:hAnsi="Arial" w:cs="Arial"/>
                <w:color w:val="000000"/>
                <w:sz w:val="12"/>
                <w:szCs w:val="12"/>
              </w:rPr>
            </w:pPr>
          </w:p>
          <w:p w14:paraId="0ECF1D39" w14:textId="77777777"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3AA0CFE0" w14:textId="77777777" w:rsidR="00951ADB" w:rsidRPr="00951ADB" w:rsidRDefault="00951ADB" w:rsidP="00E92098">
            <w:pPr>
              <w:pStyle w:val="Text1"/>
              <w:spacing w:before="0" w:after="0"/>
              <w:ind w:left="720"/>
              <w:rPr>
                <w:rFonts w:ascii="Arial" w:hAnsi="Arial" w:cs="Arial"/>
                <w:i/>
                <w:color w:val="000000"/>
                <w:sz w:val="14"/>
                <w:szCs w:val="14"/>
              </w:rPr>
            </w:pPr>
          </w:p>
          <w:p w14:paraId="465398BF" w14:textId="77777777" w:rsidR="00951ADB" w:rsidRPr="00951ADB" w:rsidRDefault="00951ADB" w:rsidP="00E92098">
            <w:pPr>
              <w:pStyle w:val="Text1"/>
              <w:spacing w:before="0" w:after="0"/>
              <w:ind w:left="720"/>
              <w:rPr>
                <w:rFonts w:ascii="Arial" w:hAnsi="Arial" w:cs="Arial"/>
                <w:i/>
                <w:color w:val="000000"/>
                <w:sz w:val="14"/>
                <w:szCs w:val="14"/>
              </w:rPr>
            </w:pPr>
          </w:p>
          <w:p w14:paraId="10179F19" w14:textId="77777777"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753F2F09" w14:textId="77777777" w:rsidR="00951ADB" w:rsidRPr="00951ADB" w:rsidRDefault="00951ADB" w:rsidP="00E92098">
            <w:pPr>
              <w:pStyle w:val="Text1"/>
              <w:spacing w:before="0" w:after="0"/>
              <w:ind w:left="284" w:hanging="284"/>
              <w:rPr>
                <w:rFonts w:ascii="Arial" w:hAnsi="Arial" w:cs="Arial"/>
                <w:color w:val="000000"/>
                <w:sz w:val="14"/>
                <w:szCs w:val="14"/>
              </w:rPr>
            </w:pPr>
          </w:p>
          <w:p w14:paraId="13FC6BE0" w14:textId="77777777" w:rsidR="00951ADB" w:rsidRPr="00951ADB" w:rsidRDefault="00951ADB" w:rsidP="00E92098">
            <w:pPr>
              <w:pStyle w:val="Text1"/>
              <w:spacing w:before="0" w:after="0"/>
              <w:ind w:left="284" w:hanging="284"/>
              <w:rPr>
                <w:rFonts w:ascii="Arial" w:hAnsi="Arial" w:cs="Arial"/>
                <w:color w:val="000000"/>
                <w:sz w:val="14"/>
                <w:szCs w:val="14"/>
              </w:rPr>
            </w:pPr>
          </w:p>
          <w:p w14:paraId="55C330BD" w14:textId="77777777" w:rsidR="00951ADB" w:rsidRPr="00951ADB" w:rsidRDefault="00951ADB" w:rsidP="00E92098">
            <w:pPr>
              <w:pStyle w:val="Text1"/>
              <w:spacing w:before="0" w:after="0"/>
              <w:ind w:left="284" w:hanging="284"/>
              <w:rPr>
                <w:rFonts w:ascii="Arial" w:hAnsi="Arial" w:cs="Arial"/>
                <w:color w:val="000000"/>
                <w:sz w:val="14"/>
                <w:szCs w:val="14"/>
              </w:rPr>
            </w:pPr>
          </w:p>
          <w:p w14:paraId="3C319DA0"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5678CA3B" w14:textId="77777777" w:rsidR="00951ADB" w:rsidRPr="00951ADB" w:rsidRDefault="00951ADB" w:rsidP="00E92098">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72F321BB" w14:textId="77777777" w:rsidR="00951ADB" w:rsidRPr="00951ADB" w:rsidRDefault="00951ADB" w:rsidP="00E92098">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7461FD24" w14:textId="77777777" w:rsidR="00951ADB" w:rsidRPr="00951ADB" w:rsidRDefault="00951ADB" w:rsidP="00E92098">
            <w:pPr>
              <w:pStyle w:val="Text1"/>
              <w:ind w:left="0"/>
              <w:rPr>
                <w:rFonts w:ascii="Arial" w:hAnsi="Arial" w:cs="Arial"/>
                <w:b/>
                <w:i/>
                <w:color w:val="000000"/>
                <w:sz w:val="14"/>
                <w:szCs w:val="14"/>
              </w:rPr>
            </w:pPr>
            <w:r w:rsidRPr="00951ADB">
              <w:rPr>
                <w:rFonts w:ascii="Arial" w:hAnsi="Arial" w:cs="Arial"/>
                <w:b/>
                <w:color w:val="000000"/>
                <w:w w:val="0"/>
                <w:sz w:val="14"/>
                <w:szCs w:val="14"/>
              </w:rPr>
              <w:lastRenderedPageBreak/>
              <w:t>Inserire inoltre tutte le informazioni mancanti nella parte IV, sezione A, B, C, o D secondo il caso</w:t>
            </w:r>
            <w:r w:rsidRPr="00951ADB">
              <w:rPr>
                <w:rFonts w:ascii="Arial" w:hAnsi="Arial" w:cs="Arial"/>
                <w:color w:val="000000"/>
                <w:sz w:val="14"/>
                <w:szCs w:val="14"/>
              </w:rPr>
              <w:t xml:space="preserve"> </w:t>
            </w:r>
          </w:p>
          <w:p w14:paraId="6E3931CE"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2338A30D" w14:textId="77777777" w:rsidR="00951ADB" w:rsidRPr="00951ADB" w:rsidRDefault="00951ADB" w:rsidP="00E92098">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4ED3DCE6" w14:textId="77777777" w:rsidR="00951ADB" w:rsidRPr="00951ADB" w:rsidRDefault="00951ADB" w:rsidP="00E92098">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CE3FB8" w14:textId="77777777" w:rsidR="00951ADB" w:rsidRPr="00951ADB" w:rsidRDefault="00951ADB" w:rsidP="00E92098">
            <w:pPr>
              <w:pStyle w:val="Text1"/>
              <w:ind w:left="0"/>
              <w:rPr>
                <w:rFonts w:ascii="Arial" w:hAnsi="Arial" w:cs="Arial"/>
                <w:sz w:val="15"/>
                <w:szCs w:val="15"/>
              </w:rPr>
            </w:pPr>
          </w:p>
          <w:p w14:paraId="736F395A" w14:textId="77777777" w:rsidR="00951ADB" w:rsidRPr="00951ADB" w:rsidRDefault="00951ADB" w:rsidP="00E92098">
            <w:pPr>
              <w:pStyle w:val="Text1"/>
              <w:ind w:left="0"/>
              <w:rPr>
                <w:rFonts w:ascii="Arial" w:hAnsi="Arial" w:cs="Arial"/>
                <w:sz w:val="15"/>
                <w:szCs w:val="15"/>
              </w:rPr>
            </w:pPr>
          </w:p>
          <w:p w14:paraId="0CF824CA" w14:textId="77777777" w:rsidR="00951ADB" w:rsidRPr="00951ADB" w:rsidRDefault="00951ADB" w:rsidP="00E92098">
            <w:pPr>
              <w:pStyle w:val="Text1"/>
              <w:ind w:left="0"/>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 [ ] Non applicabile</w:t>
            </w:r>
          </w:p>
          <w:p w14:paraId="26A80CDC" w14:textId="77777777" w:rsidR="00951ADB" w:rsidRPr="00951ADB" w:rsidRDefault="00951ADB" w:rsidP="00E92098">
            <w:pPr>
              <w:pStyle w:val="Text1"/>
              <w:ind w:left="0"/>
              <w:rPr>
                <w:rFonts w:ascii="Arial" w:hAnsi="Arial" w:cs="Arial"/>
                <w:sz w:val="15"/>
                <w:szCs w:val="15"/>
              </w:rPr>
            </w:pPr>
          </w:p>
          <w:p w14:paraId="18022599" w14:textId="77777777" w:rsidR="00951ADB" w:rsidRPr="00951ADB" w:rsidRDefault="00951ADB" w:rsidP="00E92098">
            <w:pPr>
              <w:pStyle w:val="Text1"/>
              <w:ind w:left="0"/>
              <w:rPr>
                <w:rFonts w:ascii="Arial" w:hAnsi="Arial" w:cs="Arial"/>
                <w:sz w:val="15"/>
                <w:szCs w:val="15"/>
              </w:rPr>
            </w:pPr>
          </w:p>
          <w:p w14:paraId="2569119C" w14:textId="77777777"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4AD55BE6" w14:textId="77777777" w:rsidR="00951ADB" w:rsidRPr="00951ADB" w:rsidRDefault="00951ADB" w:rsidP="00E92098">
            <w:pPr>
              <w:pStyle w:val="Text1"/>
              <w:spacing w:before="0" w:after="0"/>
              <w:ind w:left="0"/>
              <w:rPr>
                <w:rFonts w:ascii="Arial" w:hAnsi="Arial" w:cs="Arial"/>
                <w:color w:val="000000"/>
                <w:sz w:val="14"/>
                <w:szCs w:val="14"/>
              </w:rPr>
            </w:pPr>
          </w:p>
          <w:p w14:paraId="7633524E" w14:textId="77777777" w:rsidR="00951ADB" w:rsidRPr="00951ADB" w:rsidRDefault="00951ADB" w:rsidP="00E92098">
            <w:pPr>
              <w:pStyle w:val="Text1"/>
              <w:spacing w:before="0" w:after="0"/>
              <w:ind w:left="0"/>
              <w:rPr>
                <w:rFonts w:ascii="Arial" w:hAnsi="Arial" w:cs="Arial"/>
                <w:color w:val="000000"/>
                <w:sz w:val="14"/>
                <w:szCs w:val="14"/>
              </w:rPr>
            </w:pPr>
          </w:p>
          <w:p w14:paraId="29E96CAE" w14:textId="77777777"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7AFB09E0" w14:textId="77777777"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0BB6DF33" w14:textId="77777777"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019D4EB8" w14:textId="77777777" w:rsidR="00951ADB" w:rsidRPr="00951ADB" w:rsidRDefault="00951ADB" w:rsidP="00E92098">
            <w:pPr>
              <w:pStyle w:val="Text1"/>
              <w:spacing w:before="0"/>
              <w:ind w:left="0"/>
              <w:rPr>
                <w:rFonts w:ascii="Arial" w:hAnsi="Arial" w:cs="Arial"/>
                <w:color w:val="000000"/>
                <w:sz w:val="2"/>
                <w:szCs w:val="2"/>
              </w:rPr>
            </w:pPr>
          </w:p>
          <w:p w14:paraId="0AE19C40" w14:textId="77777777" w:rsidR="00951ADB" w:rsidRPr="00951ADB" w:rsidRDefault="00951ADB" w:rsidP="00E92098">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C33E798" w14:textId="77777777" w:rsidR="00951ADB" w:rsidRPr="00951ADB" w:rsidRDefault="00951ADB" w:rsidP="00E92098">
            <w:pPr>
              <w:pStyle w:val="Text1"/>
              <w:ind w:left="0"/>
              <w:rPr>
                <w:rFonts w:ascii="Arial" w:hAnsi="Arial" w:cs="Arial"/>
                <w:color w:val="FF0000"/>
                <w:sz w:val="14"/>
                <w:szCs w:val="14"/>
                <w:highlight w:val="yellow"/>
              </w:rPr>
            </w:pPr>
          </w:p>
          <w:p w14:paraId="3E4874DE" w14:textId="77777777" w:rsidR="00951ADB" w:rsidRPr="00951ADB" w:rsidRDefault="00951ADB" w:rsidP="00E92098">
            <w:pPr>
              <w:pStyle w:val="Text1"/>
              <w:ind w:left="0"/>
              <w:rPr>
                <w:rFonts w:ascii="Arial" w:hAnsi="Arial" w:cs="Arial"/>
                <w:color w:val="FF0000"/>
                <w:sz w:val="14"/>
                <w:szCs w:val="14"/>
                <w:highlight w:val="yellow"/>
              </w:rPr>
            </w:pPr>
          </w:p>
          <w:p w14:paraId="7CB84525" w14:textId="77777777" w:rsidR="00951ADB" w:rsidRPr="00951ADB" w:rsidRDefault="00951ADB" w:rsidP="00E92098">
            <w:pPr>
              <w:pStyle w:val="Text1"/>
              <w:ind w:left="0"/>
              <w:rPr>
                <w:rFonts w:ascii="Arial" w:hAnsi="Arial" w:cs="Arial"/>
                <w:sz w:val="14"/>
                <w:szCs w:val="14"/>
              </w:rPr>
            </w:pPr>
          </w:p>
          <w:p w14:paraId="44419287" w14:textId="77777777" w:rsidR="00951ADB" w:rsidRPr="00951ADB" w:rsidRDefault="00951ADB" w:rsidP="00E92098">
            <w:pPr>
              <w:pStyle w:val="Text1"/>
              <w:ind w:left="0"/>
              <w:rPr>
                <w:rFonts w:ascii="Arial" w:hAnsi="Arial" w:cs="Arial"/>
                <w:sz w:val="14"/>
                <w:szCs w:val="14"/>
              </w:rPr>
            </w:pPr>
          </w:p>
          <w:p w14:paraId="229F2913" w14:textId="77777777" w:rsidR="00951ADB" w:rsidRPr="00951ADB" w:rsidRDefault="00951ADB" w:rsidP="00E92098">
            <w:pPr>
              <w:pStyle w:val="Text1"/>
              <w:ind w:left="0"/>
              <w:rPr>
                <w:rFonts w:ascii="Arial" w:hAnsi="Arial" w:cs="Arial"/>
                <w:sz w:val="14"/>
                <w:szCs w:val="14"/>
              </w:rPr>
            </w:pPr>
          </w:p>
          <w:p w14:paraId="4EF7842F"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0896E774" w14:textId="77777777" w:rsidR="00951ADB" w:rsidRPr="00951ADB" w:rsidRDefault="00951ADB" w:rsidP="00E92098">
            <w:pPr>
              <w:pStyle w:val="Text1"/>
              <w:spacing w:before="0"/>
              <w:ind w:left="0"/>
              <w:rPr>
                <w:rFonts w:ascii="Arial" w:hAnsi="Arial" w:cs="Arial"/>
              </w:rPr>
            </w:pPr>
            <w:r w:rsidRPr="00951ADB">
              <w:rPr>
                <w:rFonts w:ascii="Arial" w:hAnsi="Arial" w:cs="Arial"/>
                <w:sz w:val="14"/>
                <w:szCs w:val="14"/>
              </w:rPr>
              <w:t>[………..…][…………][……….…][……….…]</w:t>
            </w:r>
          </w:p>
        </w:tc>
      </w:tr>
      <w:tr w:rsidR="00951ADB" w:rsidRPr="00951ADB" w14:paraId="67DCE5CE" w14:textId="77777777" w:rsidTr="00E92098">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BDD63" w14:textId="77777777" w:rsidR="00951ADB" w:rsidRPr="00951ADB" w:rsidRDefault="00951ADB" w:rsidP="00E92098">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B490F82" w14:textId="77777777" w:rsidR="00951ADB" w:rsidRPr="00951ADB" w:rsidRDefault="00951ADB" w:rsidP="00E92098">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5CE4C178" w14:textId="77777777" w:rsidR="00951ADB" w:rsidRPr="00951ADB" w:rsidRDefault="00951ADB" w:rsidP="00E92098">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 xml:space="preserve">è in possesso di attestazione </w:t>
            </w:r>
            <w:proofErr w:type="gramStart"/>
            <w:r w:rsidRPr="00951ADB">
              <w:rPr>
                <w:rFonts w:ascii="Arial" w:eastAsia="Times New Roman" w:hAnsi="Arial" w:cs="Arial"/>
                <w:bCs/>
                <w:color w:val="000000"/>
                <w:sz w:val="14"/>
                <w:szCs w:val="14"/>
              </w:rPr>
              <w:t>rilasciata  nell’ambito</w:t>
            </w:r>
            <w:proofErr w:type="gramEnd"/>
            <w:r w:rsidRPr="00951ADB">
              <w:rPr>
                <w:rFonts w:ascii="Arial" w:eastAsia="Times New Roman" w:hAnsi="Arial" w:cs="Arial"/>
                <w:bCs/>
                <w:color w:val="000000"/>
                <w:sz w:val="14"/>
                <w:szCs w:val="14"/>
              </w:rPr>
              <w:t xml:space="preserve"> dei Sistemi di qualificazione di cui all’articolo 134 del Codice, previsti per i settori speciali</w:t>
            </w:r>
          </w:p>
          <w:p w14:paraId="4EDF113A" w14:textId="77777777"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5EA4C8D7" w14:textId="77777777" w:rsidR="00951ADB" w:rsidRPr="00951ADB" w:rsidRDefault="00951ADB" w:rsidP="00E92098">
            <w:pPr>
              <w:pStyle w:val="Text1"/>
              <w:spacing w:before="0" w:after="0"/>
              <w:ind w:left="0"/>
              <w:rPr>
                <w:rFonts w:ascii="Arial" w:hAnsi="Arial" w:cs="Arial"/>
                <w:color w:val="000000"/>
                <w:sz w:val="14"/>
                <w:szCs w:val="14"/>
              </w:rPr>
            </w:pPr>
          </w:p>
          <w:p w14:paraId="72B9DA16" w14:textId="77777777"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EF0731B" w14:textId="77777777" w:rsidR="00951ADB" w:rsidRPr="00951ADB" w:rsidRDefault="00951ADB" w:rsidP="00E92098">
            <w:pPr>
              <w:pStyle w:val="Text1"/>
              <w:spacing w:before="0" w:after="0"/>
              <w:ind w:left="720"/>
              <w:rPr>
                <w:rFonts w:ascii="Arial" w:hAnsi="Arial" w:cs="Arial"/>
                <w:i/>
                <w:color w:val="000000"/>
                <w:sz w:val="14"/>
                <w:szCs w:val="14"/>
              </w:rPr>
            </w:pPr>
          </w:p>
          <w:p w14:paraId="497CA90D"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4E6E342F" w14:textId="77777777" w:rsidR="00951ADB" w:rsidRPr="00951ADB" w:rsidRDefault="00951ADB" w:rsidP="00E92098">
            <w:pPr>
              <w:pStyle w:val="Text1"/>
              <w:spacing w:before="0" w:after="0"/>
              <w:ind w:left="284" w:hanging="284"/>
              <w:rPr>
                <w:rFonts w:ascii="Arial" w:hAnsi="Arial" w:cs="Arial"/>
                <w:color w:val="000000"/>
                <w:sz w:val="14"/>
                <w:szCs w:val="14"/>
              </w:rPr>
            </w:pPr>
          </w:p>
          <w:p w14:paraId="74D4CE74" w14:textId="77777777" w:rsidR="00951ADB" w:rsidRPr="00951ADB" w:rsidRDefault="00951ADB" w:rsidP="00E92098">
            <w:pPr>
              <w:pStyle w:val="Text1"/>
              <w:spacing w:before="0" w:after="0"/>
              <w:ind w:left="284" w:hanging="284"/>
              <w:rPr>
                <w:rFonts w:ascii="Arial" w:hAnsi="Arial" w:cs="Arial"/>
                <w:color w:val="000000"/>
                <w:sz w:val="14"/>
                <w:szCs w:val="14"/>
              </w:rPr>
            </w:pPr>
          </w:p>
          <w:p w14:paraId="2301411D" w14:textId="77777777" w:rsidR="00951ADB" w:rsidRPr="00951ADB" w:rsidRDefault="00951ADB" w:rsidP="00E92098">
            <w:pPr>
              <w:pStyle w:val="Text1"/>
              <w:spacing w:before="0" w:after="0"/>
              <w:ind w:left="284" w:hanging="284"/>
              <w:rPr>
                <w:rFonts w:ascii="Arial" w:hAnsi="Arial" w:cs="Arial"/>
                <w:color w:val="000000"/>
                <w:sz w:val="14"/>
                <w:szCs w:val="14"/>
              </w:rPr>
            </w:pPr>
          </w:p>
          <w:p w14:paraId="022BAA83" w14:textId="77777777" w:rsidR="00951ADB" w:rsidRPr="00951ADB" w:rsidRDefault="00951ADB" w:rsidP="00E92098">
            <w:pPr>
              <w:pStyle w:val="Text1"/>
              <w:spacing w:before="0" w:after="0"/>
              <w:ind w:left="284" w:hanging="284"/>
              <w:rPr>
                <w:rFonts w:ascii="Arial" w:hAnsi="Arial" w:cs="Arial"/>
                <w:color w:val="000000"/>
                <w:sz w:val="14"/>
                <w:szCs w:val="14"/>
              </w:rPr>
            </w:pPr>
          </w:p>
          <w:p w14:paraId="6039272C" w14:textId="77777777" w:rsidR="00951ADB" w:rsidRPr="00951ADB" w:rsidRDefault="00951ADB" w:rsidP="00E92098">
            <w:pPr>
              <w:pStyle w:val="Text1"/>
              <w:spacing w:before="0" w:after="0"/>
              <w:ind w:left="284" w:hanging="284"/>
              <w:rPr>
                <w:rFonts w:ascii="Arial" w:hAnsi="Arial" w:cs="Arial"/>
                <w:color w:val="000000"/>
                <w:sz w:val="14"/>
                <w:szCs w:val="14"/>
              </w:rPr>
            </w:pPr>
          </w:p>
          <w:p w14:paraId="0BA0BD0C" w14:textId="77777777" w:rsidR="00951ADB" w:rsidRPr="00951ADB" w:rsidRDefault="00951ADB" w:rsidP="00E92098">
            <w:pPr>
              <w:pStyle w:val="Text1"/>
              <w:spacing w:before="0" w:after="0"/>
              <w:ind w:left="284" w:hanging="284"/>
              <w:rPr>
                <w:rFonts w:ascii="Arial" w:hAnsi="Arial" w:cs="Arial"/>
                <w:color w:val="000000"/>
                <w:sz w:val="14"/>
                <w:szCs w:val="14"/>
              </w:rPr>
            </w:pPr>
          </w:p>
          <w:p w14:paraId="30813BB8"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68DCCAD2" w14:textId="77777777" w:rsidR="00951ADB" w:rsidRPr="00951ADB" w:rsidRDefault="00951ADB" w:rsidP="00E92098">
            <w:pPr>
              <w:pStyle w:val="Text1"/>
              <w:spacing w:before="0" w:after="0"/>
              <w:ind w:left="284" w:hanging="284"/>
              <w:rPr>
                <w:rFonts w:ascii="Arial" w:hAnsi="Arial" w:cs="Arial"/>
                <w:color w:val="000000"/>
                <w:sz w:val="14"/>
                <w:szCs w:val="14"/>
              </w:rPr>
            </w:pPr>
          </w:p>
          <w:p w14:paraId="795DD757" w14:textId="77777777" w:rsidR="00951ADB" w:rsidRPr="00951ADB" w:rsidRDefault="00951ADB" w:rsidP="00E92098">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1B2AE1" w14:textId="77777777" w:rsidR="00951ADB" w:rsidRPr="00951ADB" w:rsidRDefault="00951ADB" w:rsidP="00E92098">
            <w:pPr>
              <w:pStyle w:val="Text1"/>
              <w:ind w:left="0"/>
              <w:rPr>
                <w:rFonts w:ascii="Arial" w:hAnsi="Arial" w:cs="Arial"/>
                <w:color w:val="000000"/>
                <w:sz w:val="14"/>
                <w:szCs w:val="14"/>
              </w:rPr>
            </w:pPr>
          </w:p>
          <w:p w14:paraId="4D48C065" w14:textId="77777777" w:rsidR="00951ADB" w:rsidRPr="00951ADB" w:rsidRDefault="00951ADB" w:rsidP="00E92098">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B09C78B" w14:textId="77777777" w:rsidR="00951ADB" w:rsidRPr="00951ADB" w:rsidRDefault="00951ADB" w:rsidP="00E92098">
            <w:pPr>
              <w:pStyle w:val="Text1"/>
              <w:ind w:left="0"/>
              <w:rPr>
                <w:rFonts w:ascii="Arial" w:hAnsi="Arial" w:cs="Arial"/>
                <w:color w:val="000000"/>
                <w:sz w:val="14"/>
                <w:szCs w:val="14"/>
              </w:rPr>
            </w:pPr>
          </w:p>
          <w:p w14:paraId="41390C11" w14:textId="77777777" w:rsidR="00951ADB" w:rsidRPr="00951ADB" w:rsidRDefault="00951ADB" w:rsidP="00E92098">
            <w:pPr>
              <w:pStyle w:val="Text1"/>
              <w:ind w:left="0"/>
              <w:rPr>
                <w:rFonts w:ascii="Arial" w:hAnsi="Arial" w:cs="Arial"/>
                <w:color w:val="000000"/>
                <w:sz w:val="14"/>
                <w:szCs w:val="14"/>
              </w:rPr>
            </w:pPr>
          </w:p>
          <w:p w14:paraId="4490C9A8" w14:textId="77777777" w:rsidR="00951ADB" w:rsidRPr="00951ADB" w:rsidRDefault="00951ADB" w:rsidP="00E92098">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19517F0" w14:textId="77777777" w:rsidR="00951ADB" w:rsidRPr="00951ADB" w:rsidRDefault="00951ADB" w:rsidP="00E92098">
            <w:pPr>
              <w:pStyle w:val="Text1"/>
              <w:ind w:left="0"/>
              <w:rPr>
                <w:rFonts w:ascii="Arial" w:hAnsi="Arial" w:cs="Arial"/>
                <w:color w:val="000000"/>
                <w:sz w:val="14"/>
                <w:szCs w:val="14"/>
              </w:rPr>
            </w:pPr>
          </w:p>
          <w:p w14:paraId="4FC406DD" w14:textId="77777777"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2E481A5D" w14:textId="77777777" w:rsidR="00951ADB" w:rsidRPr="00951ADB" w:rsidRDefault="00951ADB" w:rsidP="00E92098">
            <w:pPr>
              <w:pStyle w:val="Text1"/>
              <w:spacing w:before="0" w:after="0"/>
              <w:ind w:left="0"/>
              <w:rPr>
                <w:rFonts w:ascii="Arial" w:hAnsi="Arial" w:cs="Arial"/>
                <w:color w:val="000000"/>
                <w:sz w:val="14"/>
                <w:szCs w:val="14"/>
              </w:rPr>
            </w:pPr>
          </w:p>
          <w:p w14:paraId="1F282B11" w14:textId="77777777"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6308F760" w14:textId="77777777"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6A0713A9" w14:textId="77777777" w:rsidR="00951ADB" w:rsidRPr="00951ADB" w:rsidRDefault="00951ADB" w:rsidP="00E92098">
            <w:pPr>
              <w:pStyle w:val="Text1"/>
              <w:tabs>
                <w:tab w:val="left" w:pos="318"/>
              </w:tabs>
              <w:spacing w:before="0" w:after="0"/>
              <w:ind w:left="0"/>
              <w:rPr>
                <w:rFonts w:ascii="Arial" w:hAnsi="Arial" w:cs="Arial"/>
                <w:color w:val="000000"/>
                <w:sz w:val="14"/>
                <w:szCs w:val="14"/>
              </w:rPr>
            </w:pPr>
          </w:p>
          <w:p w14:paraId="2C8A28EA" w14:textId="77777777" w:rsidR="00951ADB" w:rsidRPr="00951ADB" w:rsidRDefault="00951ADB" w:rsidP="00E92098">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4B506FC6"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951ADB" w:rsidRPr="00951ADB" w14:paraId="761B2986" w14:textId="77777777" w:rsidTr="00E92098">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068F8BD" w14:textId="77777777" w:rsidR="00951ADB" w:rsidRPr="00951ADB" w:rsidRDefault="00951ADB" w:rsidP="00E9209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14:paraId="446E88D8"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14E2BC" w14:textId="77777777" w:rsidR="00951ADB" w:rsidRPr="00951ADB" w:rsidRDefault="00951ADB" w:rsidP="00E92098">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4AECE3" w14:textId="77777777"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14:paraId="6AB82FE0"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84B224" w14:textId="77777777" w:rsidR="00951ADB" w:rsidRPr="00951ADB" w:rsidRDefault="00951ADB" w:rsidP="00E92098">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2E998" w14:textId="77777777" w:rsidR="00951ADB" w:rsidRPr="00951ADB" w:rsidRDefault="00951ADB" w:rsidP="00E92098">
            <w:pPr>
              <w:pStyle w:val="Text1"/>
              <w:ind w:left="0"/>
              <w:rPr>
                <w:rFonts w:ascii="Arial" w:hAnsi="Arial" w:cs="Arial"/>
              </w:rPr>
            </w:pPr>
            <w:r w:rsidRPr="00951ADB">
              <w:rPr>
                <w:rFonts w:ascii="Arial" w:hAnsi="Arial" w:cs="Arial"/>
                <w:sz w:val="15"/>
                <w:szCs w:val="15"/>
              </w:rPr>
              <w:t>[ ] Sì [ ] No</w:t>
            </w:r>
          </w:p>
        </w:tc>
      </w:tr>
      <w:tr w:rsidR="00951ADB" w:rsidRPr="00951ADB" w14:paraId="3B033D7B" w14:textId="77777777" w:rsidTr="00E92098">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711A567" w14:textId="77777777" w:rsidR="00951ADB" w:rsidRPr="00951ADB" w:rsidRDefault="00951ADB" w:rsidP="00E92098">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14:paraId="68A59720"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A6217" w14:textId="77777777" w:rsidR="00951ADB" w:rsidRPr="00951ADB" w:rsidRDefault="00951ADB" w:rsidP="00E92098">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5471CDFE" w14:textId="77777777"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spellStart"/>
            <w:proofErr w:type="gramStart"/>
            <w:r w:rsidRPr="00951ADB">
              <w:rPr>
                <w:rFonts w:ascii="Arial" w:hAnsi="Arial" w:cs="Arial"/>
                <w:color w:val="000000"/>
                <w:sz w:val="14"/>
                <w:szCs w:val="14"/>
              </w:rPr>
              <w:t>specifici,ecc</w:t>
            </w:r>
            <w:proofErr w:type="spellEnd"/>
            <w:r w:rsidRPr="00951ADB">
              <w:rPr>
                <w:rFonts w:ascii="Arial" w:hAnsi="Arial" w:cs="Arial"/>
                <w:color w:val="000000"/>
                <w:sz w:val="14"/>
                <w:szCs w:val="14"/>
              </w:rPr>
              <w:t>.</w:t>
            </w:r>
            <w:proofErr w:type="gramEnd"/>
            <w:r w:rsidRPr="00951ADB">
              <w:rPr>
                <w:rFonts w:ascii="Arial" w:hAnsi="Arial" w:cs="Arial"/>
                <w:color w:val="000000"/>
                <w:sz w:val="14"/>
                <w:szCs w:val="14"/>
              </w:rPr>
              <w:t>):</w:t>
            </w:r>
          </w:p>
          <w:p w14:paraId="2CF8679C" w14:textId="77777777" w:rsidR="00951ADB" w:rsidRPr="00951ADB" w:rsidRDefault="00951ADB" w:rsidP="00E92098">
            <w:pPr>
              <w:pStyle w:val="Text1"/>
              <w:spacing w:before="0" w:after="0"/>
              <w:ind w:left="284"/>
              <w:rPr>
                <w:rFonts w:ascii="Arial" w:hAnsi="Arial" w:cs="Arial"/>
                <w:color w:val="000000"/>
                <w:sz w:val="14"/>
                <w:szCs w:val="14"/>
              </w:rPr>
            </w:pPr>
          </w:p>
          <w:p w14:paraId="50AB9972" w14:textId="77777777"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622A9915" w14:textId="77777777" w:rsidR="00951ADB" w:rsidRPr="00951ADB" w:rsidRDefault="00951ADB" w:rsidP="00E92098">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173F9F56" w14:textId="77777777" w:rsidR="00951ADB" w:rsidRPr="00951ADB" w:rsidRDefault="00951ADB" w:rsidP="00E92098">
            <w:pPr>
              <w:pStyle w:val="Text1"/>
              <w:spacing w:before="0" w:after="0"/>
              <w:ind w:left="0"/>
              <w:rPr>
                <w:rFonts w:ascii="Arial" w:hAnsi="Arial" w:cs="Arial"/>
                <w:b/>
                <w:color w:val="000000"/>
                <w:sz w:val="14"/>
                <w:szCs w:val="14"/>
              </w:rPr>
            </w:pPr>
          </w:p>
          <w:p w14:paraId="7ED05E83" w14:textId="77777777" w:rsidR="00951ADB" w:rsidRPr="00951ADB" w:rsidRDefault="00951ADB" w:rsidP="00E92098">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C6B13E" w14:textId="77777777" w:rsidR="00951ADB" w:rsidRPr="00951ADB" w:rsidRDefault="00951ADB" w:rsidP="00E92098">
            <w:pPr>
              <w:pStyle w:val="Text1"/>
              <w:spacing w:before="0" w:after="0"/>
              <w:ind w:left="0"/>
              <w:rPr>
                <w:rFonts w:ascii="Arial" w:hAnsi="Arial" w:cs="Arial"/>
                <w:color w:val="000000"/>
                <w:sz w:val="15"/>
                <w:szCs w:val="15"/>
              </w:rPr>
            </w:pPr>
          </w:p>
          <w:p w14:paraId="538A4F7E" w14:textId="77777777" w:rsidR="00951ADB" w:rsidRPr="00951ADB" w:rsidRDefault="00951ADB" w:rsidP="00E92098">
            <w:pPr>
              <w:pStyle w:val="Text1"/>
              <w:spacing w:before="0" w:after="0"/>
              <w:ind w:left="0"/>
              <w:rPr>
                <w:rFonts w:ascii="Arial" w:hAnsi="Arial" w:cs="Arial"/>
                <w:color w:val="000000"/>
                <w:sz w:val="15"/>
                <w:szCs w:val="15"/>
              </w:rPr>
            </w:pPr>
          </w:p>
          <w:p w14:paraId="7C1888E9" w14:textId="77777777" w:rsidR="00951ADB" w:rsidRPr="00951ADB" w:rsidRDefault="00951ADB" w:rsidP="00E92098">
            <w:pPr>
              <w:pStyle w:val="Text1"/>
              <w:spacing w:before="0" w:after="0"/>
              <w:ind w:left="0"/>
              <w:rPr>
                <w:rFonts w:ascii="Arial" w:hAnsi="Arial" w:cs="Arial"/>
                <w:color w:val="000000"/>
                <w:sz w:val="15"/>
                <w:szCs w:val="15"/>
              </w:rPr>
            </w:pPr>
          </w:p>
          <w:p w14:paraId="54494150" w14:textId="77777777" w:rsidR="00951ADB" w:rsidRPr="00951ADB" w:rsidRDefault="00951ADB" w:rsidP="00E92098">
            <w:pPr>
              <w:pStyle w:val="Text1"/>
              <w:spacing w:before="0" w:after="0"/>
              <w:ind w:left="0"/>
              <w:rPr>
                <w:rFonts w:ascii="Arial" w:hAnsi="Arial" w:cs="Arial"/>
                <w:color w:val="000000"/>
                <w:sz w:val="15"/>
                <w:szCs w:val="15"/>
              </w:rPr>
            </w:pPr>
          </w:p>
          <w:p w14:paraId="195B7ED8" w14:textId="77777777" w:rsidR="00951ADB" w:rsidRPr="00951ADB" w:rsidRDefault="00951ADB" w:rsidP="00E92098">
            <w:pPr>
              <w:pStyle w:val="Text1"/>
              <w:spacing w:before="0" w:after="0"/>
              <w:ind w:left="0"/>
              <w:rPr>
                <w:rFonts w:ascii="Arial" w:hAnsi="Arial" w:cs="Arial"/>
                <w:color w:val="000000"/>
                <w:sz w:val="15"/>
                <w:szCs w:val="15"/>
              </w:rPr>
            </w:pPr>
          </w:p>
          <w:p w14:paraId="661DE3B5"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23B57C49" w14:textId="77777777" w:rsidR="00951ADB" w:rsidRPr="00951ADB" w:rsidRDefault="00951ADB" w:rsidP="00E92098">
            <w:pPr>
              <w:pStyle w:val="Text1"/>
              <w:spacing w:before="0" w:after="0"/>
              <w:ind w:left="0"/>
              <w:rPr>
                <w:rFonts w:ascii="Arial" w:hAnsi="Arial" w:cs="Arial"/>
                <w:color w:val="000000"/>
                <w:sz w:val="15"/>
                <w:szCs w:val="15"/>
              </w:rPr>
            </w:pPr>
          </w:p>
          <w:p w14:paraId="046DB4B8"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7FBAB328"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p w14:paraId="38780E34" w14:textId="77777777" w:rsidR="00951ADB" w:rsidRPr="00951ADB" w:rsidRDefault="00951ADB" w:rsidP="00E92098">
            <w:pPr>
              <w:pStyle w:val="Text1"/>
              <w:spacing w:before="0" w:after="0"/>
              <w:ind w:left="0"/>
              <w:rPr>
                <w:rFonts w:ascii="Arial" w:hAnsi="Arial" w:cs="Arial"/>
                <w:color w:val="000000"/>
                <w:sz w:val="15"/>
                <w:szCs w:val="15"/>
              </w:rPr>
            </w:pPr>
          </w:p>
          <w:p w14:paraId="70C5A05A" w14:textId="77777777" w:rsidR="00951ADB" w:rsidRPr="00951ADB" w:rsidRDefault="00951ADB" w:rsidP="00E92098">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951ADB" w:rsidRPr="00951ADB" w14:paraId="3C27B043"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A39F56" w14:textId="77777777" w:rsidR="00951ADB" w:rsidRPr="00951ADB" w:rsidRDefault="00951ADB" w:rsidP="00E92098">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24719F" w14:textId="77777777"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14:paraId="4A86F4A0"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A1C976" w14:textId="77777777" w:rsidR="00951ADB" w:rsidRPr="00951ADB" w:rsidRDefault="00951ADB" w:rsidP="00E92098">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BAACE1" w14:textId="77777777" w:rsidR="00951ADB" w:rsidRPr="00951ADB" w:rsidRDefault="00951ADB" w:rsidP="00E92098">
            <w:pPr>
              <w:pStyle w:val="Text1"/>
              <w:ind w:left="0"/>
              <w:rPr>
                <w:rFonts w:ascii="Arial" w:hAnsi="Arial" w:cs="Arial"/>
              </w:rPr>
            </w:pPr>
            <w:r w:rsidRPr="00951ADB">
              <w:rPr>
                <w:rFonts w:ascii="Arial" w:hAnsi="Arial" w:cs="Arial"/>
                <w:sz w:val="15"/>
                <w:szCs w:val="15"/>
              </w:rPr>
              <w:t>[   ]</w:t>
            </w:r>
          </w:p>
        </w:tc>
      </w:tr>
    </w:tbl>
    <w:p w14:paraId="36638381" w14:textId="77777777" w:rsidR="00951ADB" w:rsidRPr="00951ADB" w:rsidRDefault="00951ADB" w:rsidP="00951ADB">
      <w:pPr>
        <w:pStyle w:val="SectionTitle"/>
        <w:spacing w:before="0" w:after="0"/>
        <w:jc w:val="both"/>
        <w:rPr>
          <w:rFonts w:ascii="Arial" w:hAnsi="Arial" w:cs="Arial"/>
          <w:b w:val="0"/>
          <w:caps/>
          <w:sz w:val="10"/>
          <w:szCs w:val="10"/>
        </w:rPr>
      </w:pPr>
    </w:p>
    <w:p w14:paraId="22B8BC7D" w14:textId="77777777" w:rsidR="00951ADB" w:rsidRPr="00951ADB" w:rsidRDefault="00951ADB" w:rsidP="00951ADB">
      <w:pPr>
        <w:pStyle w:val="SectionTitle"/>
        <w:spacing w:before="0" w:after="0"/>
        <w:jc w:val="both"/>
        <w:rPr>
          <w:rFonts w:ascii="Arial" w:hAnsi="Arial" w:cs="Arial"/>
          <w:b w:val="0"/>
          <w:caps/>
          <w:sz w:val="12"/>
          <w:szCs w:val="12"/>
        </w:rPr>
      </w:pPr>
    </w:p>
    <w:p w14:paraId="2423CBF9" w14:textId="77777777"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0C54CAA7" w14:textId="77777777"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7ED1072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F2F2D" w14:textId="77777777" w:rsidR="00951ADB" w:rsidRPr="00951ADB" w:rsidRDefault="00951ADB" w:rsidP="00E92098">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F1A845"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7E06513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C43D4" w14:textId="77777777" w:rsidR="00951ADB" w:rsidRPr="00951ADB" w:rsidRDefault="00951ADB" w:rsidP="00E92098">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2DBC7" w14:textId="77777777" w:rsidR="00951ADB" w:rsidRPr="00951ADB" w:rsidRDefault="00951ADB" w:rsidP="00E92098">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14:paraId="4C783EF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752DF" w14:textId="77777777" w:rsidR="00951ADB" w:rsidRPr="00951ADB" w:rsidRDefault="00951ADB" w:rsidP="00E92098">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31A64"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36AEB38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3DB33" w14:textId="77777777" w:rsidR="00951ADB" w:rsidRPr="00951ADB" w:rsidRDefault="00951ADB" w:rsidP="00E92098">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D1515"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7D93B17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90C6A" w14:textId="77777777" w:rsidR="00951ADB" w:rsidRPr="00951ADB" w:rsidRDefault="00951ADB" w:rsidP="00E92098">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E3353"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0233BB1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B4865" w14:textId="77777777" w:rsidR="00951ADB" w:rsidRPr="00951ADB" w:rsidRDefault="00951ADB" w:rsidP="00E92098">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50669"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2287BE6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C5B9D" w14:textId="77777777" w:rsidR="00951ADB" w:rsidRPr="00951ADB" w:rsidRDefault="00951ADB" w:rsidP="00E92098">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340C0" w14:textId="77777777" w:rsidR="00951ADB" w:rsidRPr="00951ADB" w:rsidRDefault="00951ADB" w:rsidP="00E92098">
            <w:pPr>
              <w:rPr>
                <w:rFonts w:ascii="Arial" w:hAnsi="Arial" w:cs="Arial"/>
              </w:rPr>
            </w:pPr>
            <w:r w:rsidRPr="00951ADB">
              <w:rPr>
                <w:rFonts w:ascii="Arial" w:hAnsi="Arial" w:cs="Arial"/>
                <w:sz w:val="14"/>
                <w:szCs w:val="14"/>
              </w:rPr>
              <w:t>[………….…]</w:t>
            </w:r>
          </w:p>
        </w:tc>
      </w:tr>
    </w:tbl>
    <w:p w14:paraId="4CA00ED1" w14:textId="77777777"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6A42E98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6557DF"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8C7B9"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Risposta:</w:t>
            </w:r>
          </w:p>
        </w:tc>
      </w:tr>
      <w:tr w:rsidR="00951ADB" w:rsidRPr="00951ADB" w14:paraId="3EBAB3D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5103F" w14:textId="77777777" w:rsidR="00951ADB" w:rsidRPr="00951ADB" w:rsidRDefault="00951ADB" w:rsidP="00E92098">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14D0991" w14:textId="77777777" w:rsidR="00951ADB" w:rsidRPr="00951ADB" w:rsidRDefault="00951ADB" w:rsidP="00E92098">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3374E0DC" w14:textId="77777777" w:rsidR="00951ADB" w:rsidRPr="00951ADB" w:rsidRDefault="00951ADB" w:rsidP="00E92098">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25E32207" w14:textId="77777777" w:rsidR="00951ADB" w:rsidRPr="00951ADB" w:rsidRDefault="00951ADB" w:rsidP="00E92098">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D32AC"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]Sì</w:t>
            </w:r>
            <w:proofErr w:type="gramEnd"/>
            <w:r w:rsidRPr="00951ADB">
              <w:rPr>
                <w:rFonts w:ascii="Arial" w:hAnsi="Arial" w:cs="Arial"/>
                <w:color w:val="000000"/>
                <w:sz w:val="15"/>
                <w:szCs w:val="15"/>
              </w:rPr>
              <w:t xml:space="preserve"> [ ]No</w:t>
            </w:r>
          </w:p>
          <w:p w14:paraId="4AADB8F1" w14:textId="77777777" w:rsidR="00951ADB" w:rsidRPr="00951ADB" w:rsidRDefault="00951ADB" w:rsidP="00E92098">
            <w:pPr>
              <w:rPr>
                <w:rFonts w:ascii="Arial" w:hAnsi="Arial" w:cs="Arial"/>
                <w:color w:val="000000"/>
                <w:sz w:val="15"/>
                <w:szCs w:val="15"/>
              </w:rPr>
            </w:pPr>
          </w:p>
          <w:p w14:paraId="059CC1D5" w14:textId="77777777" w:rsidR="00951ADB" w:rsidRPr="00951ADB" w:rsidRDefault="00951ADB" w:rsidP="00E92098">
            <w:pPr>
              <w:rPr>
                <w:rFonts w:ascii="Arial" w:hAnsi="Arial" w:cs="Arial"/>
                <w:color w:val="000000"/>
                <w:sz w:val="15"/>
                <w:szCs w:val="15"/>
              </w:rPr>
            </w:pPr>
          </w:p>
          <w:p w14:paraId="69C4B868" w14:textId="77777777" w:rsidR="00951ADB" w:rsidRPr="00951ADB" w:rsidRDefault="00951ADB" w:rsidP="00E92098">
            <w:pPr>
              <w:spacing w:after="240"/>
              <w:rPr>
                <w:rFonts w:ascii="Arial" w:hAnsi="Arial" w:cs="Arial"/>
                <w:color w:val="000000"/>
                <w:sz w:val="14"/>
                <w:szCs w:val="14"/>
              </w:rPr>
            </w:pPr>
            <w:r w:rsidRPr="00951ADB">
              <w:rPr>
                <w:rFonts w:ascii="Arial" w:hAnsi="Arial" w:cs="Arial"/>
                <w:color w:val="000000"/>
                <w:sz w:val="14"/>
                <w:szCs w:val="14"/>
              </w:rPr>
              <w:t>[………….…]</w:t>
            </w:r>
          </w:p>
          <w:p w14:paraId="3AE3582E" w14:textId="77777777" w:rsidR="00951ADB" w:rsidRPr="00951ADB" w:rsidRDefault="00951ADB" w:rsidP="00E92098">
            <w:pPr>
              <w:spacing w:after="240"/>
              <w:rPr>
                <w:rFonts w:ascii="Arial" w:hAnsi="Arial" w:cs="Arial"/>
                <w:color w:val="000000"/>
              </w:rPr>
            </w:pPr>
            <w:r w:rsidRPr="00951ADB">
              <w:rPr>
                <w:rFonts w:ascii="Arial" w:hAnsi="Arial" w:cs="Arial"/>
                <w:color w:val="000000"/>
                <w:sz w:val="14"/>
                <w:szCs w:val="14"/>
              </w:rPr>
              <w:t>[………….…]</w:t>
            </w:r>
          </w:p>
        </w:tc>
      </w:tr>
    </w:tbl>
    <w:p w14:paraId="1B92958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6180168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9ECAD0F" w14:textId="77777777" w:rsidR="00951ADB" w:rsidRPr="00951ADB" w:rsidRDefault="00951ADB" w:rsidP="00951ADB">
      <w:pPr>
        <w:pStyle w:val="ChapterTitle"/>
        <w:spacing w:before="0" w:after="0"/>
        <w:jc w:val="left"/>
        <w:rPr>
          <w:rFonts w:ascii="Arial" w:hAnsi="Arial" w:cs="Arial"/>
          <w:b w:val="0"/>
          <w:caps/>
          <w:sz w:val="14"/>
          <w:szCs w:val="14"/>
        </w:rPr>
      </w:pPr>
    </w:p>
    <w:p w14:paraId="57B7C987" w14:textId="77777777"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40BB18E9"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951ADB" w:rsidRPr="00951ADB" w14:paraId="08733A6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76674" w14:textId="77777777" w:rsidR="00951ADB" w:rsidRPr="00951ADB" w:rsidRDefault="00951ADB" w:rsidP="00E92098">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AE258BD"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2107B5A2" w14:textId="77777777" w:rsidTr="00E92098">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936E7C" w14:textId="77777777"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r w:rsidRPr="00951ADB">
              <w:rPr>
                <w:rFonts w:ascii="Arial" w:hAnsi="Arial" w:cs="Arial"/>
                <w:b/>
                <w:color w:val="000000"/>
                <w:sz w:val="15"/>
                <w:szCs w:val="15"/>
              </w:rPr>
              <w:t xml:space="preserve"> </w:t>
            </w:r>
          </w:p>
          <w:p w14:paraId="7E025D51" w14:textId="77777777"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t>In caso affermativo:</w:t>
            </w:r>
          </w:p>
          <w:p w14:paraId="3BC2D733" w14:textId="77777777"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3CC69339" w14:textId="77777777" w:rsidR="00951ADB" w:rsidRPr="00951ADB" w:rsidRDefault="00951ADB" w:rsidP="00E92098">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90AC76D" w14:textId="77777777"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1D9172A6" w14:textId="77777777" w:rsidR="00951ADB" w:rsidRPr="00951ADB" w:rsidRDefault="00951ADB" w:rsidP="00E92098">
            <w:pPr>
              <w:rPr>
                <w:rFonts w:ascii="Arial" w:hAnsi="Arial" w:cs="Arial"/>
                <w:b/>
                <w:color w:val="000000"/>
                <w:sz w:val="15"/>
                <w:szCs w:val="15"/>
              </w:rPr>
            </w:pPr>
          </w:p>
          <w:p w14:paraId="6FE7F9CE"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    [……………….]</w:t>
            </w:r>
          </w:p>
          <w:p w14:paraId="31675A2F" w14:textId="77777777" w:rsidR="00951ADB" w:rsidRPr="00951ADB" w:rsidRDefault="00951ADB" w:rsidP="00E92098">
            <w:pPr>
              <w:rPr>
                <w:rFonts w:ascii="Arial" w:hAnsi="Arial" w:cs="Arial"/>
                <w:color w:val="000000"/>
                <w:sz w:val="15"/>
                <w:szCs w:val="15"/>
              </w:rPr>
            </w:pPr>
          </w:p>
          <w:p w14:paraId="64FB8AC6"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14:paraId="3FCFCA50"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21913D53" w14:textId="77777777" w:rsidR="00951ADB" w:rsidRPr="00951ADB" w:rsidRDefault="00951ADB" w:rsidP="00951ADB">
      <w:pPr>
        <w:rPr>
          <w:rFonts w:ascii="Arial" w:hAnsi="Arial" w:cs="Arial"/>
          <w:b/>
          <w:sz w:val="15"/>
          <w:szCs w:val="15"/>
        </w:rPr>
      </w:pPr>
    </w:p>
    <w:p w14:paraId="5BEA5FF5" w14:textId="77777777"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49702CCB" w14:textId="77777777"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6F734C13" w14:textId="77777777"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353A570F"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1A2AB27E"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730E4FA8"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0712CF9A"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77B30C40"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2AE9F421"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6C4759A5" w14:textId="77777777"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08470FF9"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951ADB" w:rsidRPr="00951ADB" w14:paraId="3BB8B556" w14:textId="77777777" w:rsidTr="00E92098">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3C6ED8" w14:textId="77777777" w:rsidR="00951ADB" w:rsidRPr="00951ADB" w:rsidRDefault="00951ADB" w:rsidP="00E92098">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750E77" w14:textId="77777777" w:rsidR="00951ADB" w:rsidRPr="00951ADB" w:rsidRDefault="00951ADB" w:rsidP="00E92098">
            <w:pPr>
              <w:rPr>
                <w:rFonts w:ascii="Arial" w:hAnsi="Arial" w:cs="Arial"/>
                <w:color w:val="000000"/>
              </w:rPr>
            </w:pPr>
            <w:r w:rsidRPr="00951ADB">
              <w:rPr>
                <w:rFonts w:ascii="Arial" w:hAnsi="Arial" w:cs="Arial"/>
                <w:b/>
                <w:color w:val="000000"/>
                <w:sz w:val="14"/>
                <w:szCs w:val="14"/>
              </w:rPr>
              <w:t>Risposta:</w:t>
            </w:r>
          </w:p>
        </w:tc>
      </w:tr>
      <w:tr w:rsidR="00951ADB" w:rsidRPr="00951ADB" w14:paraId="1BDFB368" w14:textId="77777777" w:rsidTr="00E92098">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11705F"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1010B4F8" w14:textId="77777777" w:rsidR="00951ADB" w:rsidRPr="00951ADB" w:rsidRDefault="00951ADB" w:rsidP="00E92098">
            <w:pPr>
              <w:rPr>
                <w:rStyle w:val="small"/>
                <w:rFonts w:ascii="Arial" w:eastAsia="Calibri" w:hAnsi="Arial" w:cs="Arial"/>
                <w:color w:val="000000"/>
              </w:rPr>
            </w:pPr>
          </w:p>
          <w:p w14:paraId="6BFB5A5E" w14:textId="77777777" w:rsidR="00951ADB" w:rsidRPr="00951ADB" w:rsidRDefault="00951ADB" w:rsidP="00E92098">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C6C4E8"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87CBC63" w14:textId="77777777" w:rsidR="00951ADB" w:rsidRPr="00951ADB" w:rsidRDefault="00951ADB" w:rsidP="00E92098">
            <w:pPr>
              <w:rPr>
                <w:rFonts w:ascii="Arial" w:hAnsi="Arial" w:cs="Arial"/>
                <w:color w:val="000000"/>
                <w:sz w:val="14"/>
                <w:szCs w:val="14"/>
              </w:rPr>
            </w:pPr>
          </w:p>
          <w:p w14:paraId="64542670"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5375ED"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951ADB" w:rsidRPr="00951ADB" w14:paraId="3FD2DB6E" w14:textId="77777777"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FF259FF"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3F7374D6" w14:textId="77777777"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w:t>
            </w:r>
            <w:proofErr w:type="gramStart"/>
            <w:r w:rsidRPr="00951ADB">
              <w:rPr>
                <w:rFonts w:ascii="Arial" w:hAnsi="Arial" w:cs="Arial"/>
                <w:color w:val="000000"/>
                <w:sz w:val="14"/>
                <w:szCs w:val="14"/>
              </w:rPr>
              <w:t>o  della</w:t>
            </w:r>
            <w:proofErr w:type="gramEnd"/>
            <w:r w:rsidRPr="00951ADB">
              <w:rPr>
                <w:rFonts w:ascii="Arial" w:hAnsi="Arial" w:cs="Arial"/>
                <w:color w:val="000000"/>
                <w:sz w:val="14"/>
                <w:szCs w:val="14"/>
              </w:rPr>
              <w:t xml:space="preserve">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4B56107B" w14:textId="77777777" w:rsidR="00951ADB" w:rsidRPr="00951ADB" w:rsidRDefault="00951ADB" w:rsidP="00E92098">
            <w:pPr>
              <w:pStyle w:val="Paragrafoelenco1"/>
              <w:spacing w:after="0"/>
              <w:rPr>
                <w:rFonts w:ascii="Arial" w:hAnsi="Arial" w:cs="Arial"/>
                <w:color w:val="000000"/>
                <w:sz w:val="14"/>
                <w:szCs w:val="14"/>
              </w:rPr>
            </w:pPr>
          </w:p>
          <w:p w14:paraId="3FC31740" w14:textId="77777777" w:rsidR="00951ADB" w:rsidRPr="00951ADB" w:rsidRDefault="00951ADB" w:rsidP="00E92098">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3A5FC08D" w14:textId="77777777" w:rsidR="00951ADB" w:rsidRPr="00951ADB" w:rsidRDefault="00951ADB" w:rsidP="00E92098">
            <w:pPr>
              <w:rPr>
                <w:rFonts w:ascii="Arial" w:hAnsi="Arial" w:cs="Arial"/>
                <w:b/>
                <w:color w:val="000000"/>
                <w:sz w:val="14"/>
                <w:szCs w:val="14"/>
              </w:rPr>
            </w:pPr>
          </w:p>
          <w:p w14:paraId="066AB3F3" w14:textId="77777777" w:rsidR="00951ADB" w:rsidRPr="00951ADB" w:rsidRDefault="00951ADB" w:rsidP="00E92098">
            <w:pPr>
              <w:rPr>
                <w:rFonts w:ascii="Arial" w:hAnsi="Arial" w:cs="Arial"/>
                <w:b/>
                <w:color w:val="000000"/>
                <w:sz w:val="14"/>
                <w:szCs w:val="14"/>
              </w:rPr>
            </w:pPr>
          </w:p>
          <w:p w14:paraId="468612C5" w14:textId="77777777" w:rsidR="00951ADB" w:rsidRPr="00951ADB" w:rsidRDefault="00951ADB" w:rsidP="00E92098">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208AF0D3" w14:textId="77777777" w:rsidR="00951ADB" w:rsidRPr="00951ADB" w:rsidRDefault="00951ADB" w:rsidP="00E92098">
            <w:pPr>
              <w:jc w:val="both"/>
              <w:rPr>
                <w:rFonts w:ascii="Arial" w:hAnsi="Arial" w:cs="Arial"/>
                <w:b/>
                <w:color w:val="000000"/>
                <w:sz w:val="14"/>
                <w:szCs w:val="14"/>
              </w:rPr>
            </w:pPr>
          </w:p>
          <w:p w14:paraId="0D459FA7" w14:textId="77777777" w:rsidR="00951ADB" w:rsidRPr="00951ADB" w:rsidRDefault="00951ADB" w:rsidP="00E92098">
            <w:pPr>
              <w:jc w:val="both"/>
              <w:rPr>
                <w:rFonts w:ascii="Arial" w:hAnsi="Arial" w:cs="Arial"/>
                <w:b/>
                <w:color w:val="000000"/>
                <w:sz w:val="14"/>
                <w:szCs w:val="14"/>
              </w:rPr>
            </w:pPr>
          </w:p>
          <w:p w14:paraId="430A8AB5" w14:textId="77777777" w:rsidR="00951ADB" w:rsidRPr="00951ADB" w:rsidRDefault="00951ADB" w:rsidP="00E92098">
            <w:pPr>
              <w:jc w:val="both"/>
              <w:rPr>
                <w:rFonts w:ascii="Arial" w:hAnsi="Arial" w:cs="Arial"/>
                <w:b/>
                <w:color w:val="000000"/>
                <w:sz w:val="14"/>
                <w:szCs w:val="14"/>
              </w:rPr>
            </w:pPr>
          </w:p>
          <w:p w14:paraId="06780EB6" w14:textId="77777777" w:rsidR="00951ADB" w:rsidRPr="00951ADB" w:rsidRDefault="00951ADB" w:rsidP="00E92098">
            <w:pPr>
              <w:jc w:val="both"/>
              <w:rPr>
                <w:rFonts w:ascii="Arial" w:hAnsi="Arial" w:cs="Arial"/>
                <w:b/>
                <w:color w:val="000000"/>
                <w:sz w:val="14"/>
                <w:szCs w:val="14"/>
              </w:rPr>
            </w:pPr>
          </w:p>
          <w:p w14:paraId="46D8FE22" w14:textId="77777777" w:rsidR="00951ADB" w:rsidRPr="00951ADB" w:rsidRDefault="00951ADB" w:rsidP="00E92098">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D9A4A07" w14:textId="77777777" w:rsidR="00951ADB" w:rsidRPr="00951ADB" w:rsidRDefault="00951ADB" w:rsidP="00E92098">
            <w:pPr>
              <w:rPr>
                <w:rFonts w:ascii="Arial" w:hAnsi="Arial" w:cs="Arial"/>
                <w:color w:val="000000"/>
                <w:sz w:val="14"/>
                <w:szCs w:val="14"/>
              </w:rPr>
            </w:pPr>
          </w:p>
          <w:p w14:paraId="7316A2B1" w14:textId="77777777" w:rsidR="00951ADB" w:rsidRPr="00951ADB" w:rsidRDefault="00951ADB" w:rsidP="00E92098">
            <w:pPr>
              <w:rPr>
                <w:rFonts w:ascii="Arial" w:hAnsi="Arial" w:cs="Arial"/>
                <w:color w:val="000000"/>
                <w:sz w:val="14"/>
                <w:szCs w:val="14"/>
              </w:rPr>
            </w:pPr>
          </w:p>
          <w:p w14:paraId="466C4A53" w14:textId="77777777" w:rsidR="00951ADB" w:rsidRPr="00951ADB" w:rsidRDefault="00951ADB" w:rsidP="00E92098">
            <w:pPr>
              <w:rPr>
                <w:rFonts w:ascii="Arial" w:hAnsi="Arial" w:cs="Arial"/>
                <w:color w:val="000000"/>
                <w:sz w:val="14"/>
                <w:szCs w:val="14"/>
              </w:rPr>
            </w:pPr>
          </w:p>
          <w:p w14:paraId="436C2CE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2802FF65" w14:textId="77777777" w:rsidR="00951ADB" w:rsidRPr="00951ADB" w:rsidRDefault="00951ADB" w:rsidP="00E92098">
            <w:pPr>
              <w:rPr>
                <w:rFonts w:ascii="Arial" w:hAnsi="Arial" w:cs="Arial"/>
                <w:color w:val="000000"/>
                <w:sz w:val="14"/>
                <w:szCs w:val="14"/>
              </w:rPr>
            </w:pPr>
          </w:p>
          <w:p w14:paraId="160C93FF" w14:textId="77777777" w:rsidR="00951ADB" w:rsidRPr="00951ADB" w:rsidRDefault="00951ADB" w:rsidP="00E92098">
            <w:pPr>
              <w:rPr>
                <w:rFonts w:ascii="Arial" w:hAnsi="Arial" w:cs="Arial"/>
                <w:color w:val="000000"/>
                <w:sz w:val="14"/>
                <w:szCs w:val="14"/>
              </w:rPr>
            </w:pPr>
          </w:p>
          <w:p w14:paraId="7B9649FE" w14:textId="77777777" w:rsidR="00951ADB" w:rsidRPr="00951ADB" w:rsidRDefault="00951ADB" w:rsidP="00E92098">
            <w:pPr>
              <w:rPr>
                <w:rFonts w:ascii="Arial" w:hAnsi="Arial" w:cs="Arial"/>
                <w:color w:val="000000"/>
                <w:sz w:val="14"/>
                <w:szCs w:val="14"/>
              </w:rPr>
            </w:pPr>
          </w:p>
          <w:p w14:paraId="4FA1837E" w14:textId="77777777" w:rsidR="00951ADB" w:rsidRPr="00951ADB" w:rsidRDefault="00951ADB" w:rsidP="00E92098">
            <w:pPr>
              <w:rPr>
                <w:rFonts w:ascii="Arial" w:hAnsi="Arial" w:cs="Arial"/>
                <w:color w:val="000000"/>
                <w:sz w:val="14"/>
                <w:szCs w:val="14"/>
              </w:rPr>
            </w:pPr>
          </w:p>
          <w:p w14:paraId="023E5A1C"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2D1395C7" w14:textId="77777777" w:rsidR="00951ADB" w:rsidRPr="00951ADB" w:rsidRDefault="00951ADB" w:rsidP="00E92098">
            <w:pPr>
              <w:rPr>
                <w:rFonts w:ascii="Arial" w:hAnsi="Arial" w:cs="Arial"/>
                <w:color w:val="000000"/>
                <w:sz w:val="14"/>
                <w:szCs w:val="14"/>
              </w:rPr>
            </w:pPr>
          </w:p>
          <w:p w14:paraId="6365B036" w14:textId="77777777" w:rsidR="00951ADB" w:rsidRPr="00951ADB" w:rsidRDefault="00951ADB" w:rsidP="00E92098">
            <w:pPr>
              <w:rPr>
                <w:rFonts w:ascii="Arial" w:hAnsi="Arial" w:cs="Arial"/>
                <w:color w:val="000000"/>
                <w:sz w:val="14"/>
                <w:szCs w:val="14"/>
              </w:rPr>
            </w:pPr>
          </w:p>
          <w:p w14:paraId="4F25EBF2" w14:textId="77777777" w:rsidR="00951ADB" w:rsidRPr="00951ADB" w:rsidRDefault="00951ADB" w:rsidP="00E92098">
            <w:pPr>
              <w:rPr>
                <w:rFonts w:ascii="Arial" w:hAnsi="Arial" w:cs="Arial"/>
                <w:color w:val="000000"/>
                <w:sz w:val="2"/>
                <w:szCs w:val="2"/>
              </w:rPr>
            </w:pPr>
          </w:p>
          <w:p w14:paraId="7CD98511"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951ADB" w:rsidRPr="00951ADB" w14:paraId="6DB89B1C" w14:textId="77777777" w:rsidTr="00E92098">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38E75A" w14:textId="77777777" w:rsidR="00951ADB" w:rsidRPr="00951ADB" w:rsidRDefault="00951ADB" w:rsidP="00E92098">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autodisciplina o “Self-</w:t>
            </w:r>
            <w:proofErr w:type="spellStart"/>
            <w:r w:rsidRPr="00951ADB">
              <w:rPr>
                <w:rStyle w:val="NormalBoldChar"/>
                <w:rFonts w:ascii="Arial" w:eastAsia="Calibri" w:hAnsi="Arial" w:cs="Arial"/>
                <w:sz w:val="14"/>
                <w:szCs w:val="14"/>
              </w:rPr>
              <w:t>Cleaning</w:t>
            </w:r>
            <w:proofErr w:type="spellEnd"/>
            <w:r w:rsidRPr="00951ADB">
              <w:rPr>
                <w:rStyle w:val="NormalBoldChar"/>
                <w:rFonts w:ascii="Arial" w:eastAsia="Calibri" w:hAnsi="Arial" w:cs="Arial"/>
                <w:sz w:val="14"/>
                <w:szCs w:val="14"/>
              </w:rPr>
              <w:t xml:space="preserve">”,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D1019BE" w14:textId="77777777" w:rsidR="00951ADB" w:rsidRPr="00951ADB" w:rsidRDefault="00951ADB" w:rsidP="00E92098">
            <w:pPr>
              <w:rPr>
                <w:rFonts w:ascii="Arial" w:hAnsi="Arial" w:cs="Arial"/>
                <w:sz w:val="14"/>
                <w:szCs w:val="14"/>
              </w:rPr>
            </w:pPr>
            <w:r w:rsidRPr="00951ADB">
              <w:rPr>
                <w:rFonts w:ascii="Arial" w:hAnsi="Arial" w:cs="Arial"/>
                <w:sz w:val="14"/>
                <w:szCs w:val="14"/>
              </w:rPr>
              <w:t>[ ] Sì [ ] No</w:t>
            </w:r>
          </w:p>
        </w:tc>
      </w:tr>
      <w:tr w:rsidR="00951ADB" w:rsidRPr="00951ADB" w14:paraId="27000301" w14:textId="77777777"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238292"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3550F8E"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lastRenderedPageBreak/>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41427F5F"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2F1D2F9D"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0DB8542F"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738240C0"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66FAEFFF" w14:textId="77777777" w:rsidR="00951ADB" w:rsidRPr="00951ADB" w:rsidRDefault="00951ADB" w:rsidP="00E92098">
            <w:pPr>
              <w:tabs>
                <w:tab w:val="left" w:pos="304"/>
              </w:tabs>
              <w:jc w:val="both"/>
              <w:rPr>
                <w:rFonts w:ascii="Arial" w:hAnsi="Arial" w:cs="Arial"/>
                <w:color w:val="000000"/>
                <w:sz w:val="14"/>
                <w:szCs w:val="14"/>
              </w:rPr>
            </w:pPr>
          </w:p>
          <w:p w14:paraId="43D5F95B"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02CBEB3C" w14:textId="77777777" w:rsidR="00951ADB" w:rsidRPr="00951ADB" w:rsidRDefault="00951ADB" w:rsidP="00E92098">
            <w:pPr>
              <w:tabs>
                <w:tab w:val="left" w:pos="304"/>
              </w:tabs>
              <w:jc w:val="both"/>
              <w:rPr>
                <w:rFonts w:ascii="Arial" w:hAnsi="Arial" w:cs="Arial"/>
                <w:color w:val="000000"/>
                <w:sz w:val="14"/>
                <w:szCs w:val="14"/>
              </w:rPr>
            </w:pPr>
          </w:p>
          <w:p w14:paraId="640C01BC" w14:textId="77777777" w:rsidR="00951ADB" w:rsidRPr="00951ADB" w:rsidRDefault="00951ADB" w:rsidP="00E92098">
            <w:pPr>
              <w:tabs>
                <w:tab w:val="left" w:pos="304"/>
              </w:tabs>
              <w:jc w:val="both"/>
              <w:rPr>
                <w:rFonts w:ascii="Arial" w:hAnsi="Arial" w:cs="Arial"/>
                <w:color w:val="000000"/>
                <w:sz w:val="14"/>
                <w:szCs w:val="14"/>
              </w:rPr>
            </w:pPr>
          </w:p>
          <w:p w14:paraId="3BAB7832" w14:textId="77777777" w:rsidR="00951ADB" w:rsidRPr="00951ADB" w:rsidRDefault="00951ADB" w:rsidP="00E92098">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C2EDA0D" w14:textId="77777777" w:rsidR="00951ADB" w:rsidRPr="00951ADB" w:rsidRDefault="00951ADB" w:rsidP="00E92098">
            <w:pPr>
              <w:rPr>
                <w:rFonts w:ascii="Arial" w:hAnsi="Arial" w:cs="Arial"/>
                <w:color w:val="000000"/>
                <w:sz w:val="14"/>
                <w:szCs w:val="14"/>
              </w:rPr>
            </w:pPr>
          </w:p>
          <w:p w14:paraId="6C6FEDED"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lastRenderedPageBreak/>
              <w:t xml:space="preserve">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D0788B2" w14:textId="77777777" w:rsidR="00951ADB" w:rsidRPr="00951ADB" w:rsidRDefault="00951ADB" w:rsidP="00E92098">
            <w:pPr>
              <w:rPr>
                <w:rFonts w:ascii="Arial" w:hAnsi="Arial" w:cs="Arial"/>
                <w:color w:val="000000"/>
                <w:sz w:val="14"/>
                <w:szCs w:val="14"/>
              </w:rPr>
            </w:pPr>
          </w:p>
          <w:p w14:paraId="4513E836"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7C02766" w14:textId="77777777" w:rsidR="00951ADB" w:rsidRPr="00951ADB" w:rsidRDefault="00951ADB" w:rsidP="00E92098">
            <w:pPr>
              <w:rPr>
                <w:rFonts w:ascii="Arial" w:hAnsi="Arial" w:cs="Arial"/>
                <w:color w:val="000000"/>
                <w:sz w:val="14"/>
                <w:szCs w:val="14"/>
              </w:rPr>
            </w:pPr>
          </w:p>
          <w:p w14:paraId="11B44E59" w14:textId="77777777" w:rsidR="00951ADB" w:rsidRPr="00951ADB" w:rsidRDefault="00951ADB" w:rsidP="00E92098">
            <w:pPr>
              <w:rPr>
                <w:rFonts w:ascii="Arial" w:hAnsi="Arial" w:cs="Arial"/>
                <w:color w:val="000000"/>
                <w:sz w:val="14"/>
                <w:szCs w:val="14"/>
              </w:rPr>
            </w:pPr>
          </w:p>
          <w:p w14:paraId="4D2E5B16" w14:textId="77777777" w:rsidR="00951ADB" w:rsidRPr="00951ADB" w:rsidRDefault="00951ADB" w:rsidP="00E92098">
            <w:pPr>
              <w:rPr>
                <w:rFonts w:ascii="Arial" w:hAnsi="Arial" w:cs="Arial"/>
                <w:color w:val="000000"/>
                <w:sz w:val="14"/>
                <w:szCs w:val="14"/>
              </w:rPr>
            </w:pPr>
          </w:p>
          <w:p w14:paraId="06694206"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F168A4B"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EC415DE" w14:textId="77777777" w:rsidR="00951ADB" w:rsidRPr="00951ADB" w:rsidRDefault="00951ADB" w:rsidP="00E92098">
            <w:pPr>
              <w:rPr>
                <w:rFonts w:ascii="Arial" w:hAnsi="Arial" w:cs="Arial"/>
                <w:color w:val="000000"/>
                <w:sz w:val="14"/>
                <w:szCs w:val="14"/>
              </w:rPr>
            </w:pPr>
          </w:p>
          <w:p w14:paraId="7387CF7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C2E3489"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53A249CE"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14:paraId="13F63C1B" w14:textId="77777777" w:rsidR="00951ADB" w:rsidRPr="00951ADB" w:rsidRDefault="00951ADB" w:rsidP="00E92098">
            <w:pPr>
              <w:rPr>
                <w:rFonts w:ascii="Arial" w:hAnsi="Arial" w:cs="Arial"/>
                <w:color w:val="000000"/>
                <w:sz w:val="14"/>
                <w:szCs w:val="14"/>
              </w:rPr>
            </w:pPr>
          </w:p>
          <w:p w14:paraId="686C8A3C"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w:t>
            </w:r>
          </w:p>
        </w:tc>
      </w:tr>
    </w:tbl>
    <w:p w14:paraId="468003B9" w14:textId="77777777" w:rsidR="00951ADB" w:rsidRPr="00951ADB" w:rsidRDefault="00951ADB" w:rsidP="00951ADB">
      <w:pPr>
        <w:jc w:val="center"/>
        <w:rPr>
          <w:rFonts w:ascii="Arial" w:hAnsi="Arial" w:cs="Arial"/>
          <w:w w:val="0"/>
          <w:sz w:val="14"/>
          <w:szCs w:val="14"/>
        </w:rPr>
      </w:pPr>
    </w:p>
    <w:p w14:paraId="381B9930" w14:textId="77777777"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15D09D22" w14:textId="77777777"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951ADB" w:rsidRPr="00951ADB" w14:paraId="2477AC8C" w14:textId="77777777"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8DAE5"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627036"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7A3428E4" w14:textId="77777777" w:rsidTr="00E92098">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3440A"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F5EA8E" w14:textId="77777777" w:rsidR="00951ADB" w:rsidRPr="00951ADB" w:rsidRDefault="00951ADB" w:rsidP="00E92098">
            <w:pPr>
              <w:rPr>
                <w:rFonts w:ascii="Arial" w:hAnsi="Arial" w:cs="Arial"/>
              </w:rPr>
            </w:pPr>
            <w:r w:rsidRPr="00951ADB">
              <w:rPr>
                <w:rFonts w:ascii="Arial" w:hAnsi="Arial" w:cs="Arial"/>
                <w:sz w:val="15"/>
                <w:szCs w:val="15"/>
              </w:rPr>
              <w:t>[ ] Sì [ ] No</w:t>
            </w:r>
          </w:p>
        </w:tc>
      </w:tr>
      <w:tr w:rsidR="00951ADB" w:rsidRPr="00951ADB" w14:paraId="410ACA4C" w14:textId="77777777" w:rsidTr="00E92098">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11B4D4" w14:textId="77777777"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4853088D" w14:textId="77777777" w:rsidR="00951ADB" w:rsidRPr="00951ADB" w:rsidRDefault="00951ADB" w:rsidP="00E92098">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347BD36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0D69E984"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3330314A"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5ADFB088"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52844AA4"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38304B5F"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2FC8548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335F90CA" w14:textId="77777777" w:rsidR="00951ADB" w:rsidRPr="00951ADB" w:rsidRDefault="00951ADB" w:rsidP="00E92098">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744275BD" w14:textId="77777777" w:rsidR="00951ADB" w:rsidRPr="00951ADB" w:rsidRDefault="00951ADB" w:rsidP="00E92098">
            <w:pPr>
              <w:ind w:left="284" w:hanging="284"/>
              <w:jc w:val="both"/>
              <w:rPr>
                <w:rFonts w:ascii="Arial" w:hAnsi="Arial" w:cs="Arial"/>
                <w:color w:val="000000"/>
                <w:w w:val="0"/>
                <w:sz w:val="15"/>
                <w:szCs w:val="15"/>
              </w:rPr>
            </w:pPr>
          </w:p>
          <w:p w14:paraId="34ABC421" w14:textId="77777777" w:rsidR="00951ADB" w:rsidRPr="00951ADB" w:rsidRDefault="00951ADB" w:rsidP="00E92098">
            <w:pPr>
              <w:ind w:left="284" w:hanging="284"/>
              <w:jc w:val="both"/>
              <w:rPr>
                <w:rFonts w:ascii="Arial" w:hAnsi="Arial" w:cs="Arial"/>
                <w:color w:val="000000"/>
                <w:w w:val="0"/>
                <w:sz w:val="15"/>
                <w:szCs w:val="15"/>
              </w:rPr>
            </w:pPr>
          </w:p>
          <w:p w14:paraId="3C8FF231" w14:textId="77777777" w:rsidR="00951ADB" w:rsidRPr="00951ADB" w:rsidRDefault="00951ADB" w:rsidP="00E92098">
            <w:pPr>
              <w:ind w:left="284" w:hanging="284"/>
              <w:jc w:val="both"/>
              <w:rPr>
                <w:rFonts w:ascii="Arial" w:hAnsi="Arial" w:cs="Arial"/>
                <w:color w:val="000000"/>
                <w:w w:val="0"/>
                <w:sz w:val="15"/>
                <w:szCs w:val="15"/>
              </w:rPr>
            </w:pPr>
          </w:p>
          <w:p w14:paraId="794B1139" w14:textId="77777777" w:rsidR="00951ADB" w:rsidRPr="00951ADB" w:rsidRDefault="00951ADB" w:rsidP="00E92098">
            <w:pPr>
              <w:ind w:left="284" w:hanging="284"/>
              <w:jc w:val="both"/>
              <w:rPr>
                <w:rFonts w:ascii="Arial" w:hAnsi="Arial" w:cs="Arial"/>
                <w:color w:val="000000"/>
                <w:w w:val="0"/>
                <w:sz w:val="15"/>
                <w:szCs w:val="15"/>
              </w:rPr>
            </w:pPr>
          </w:p>
          <w:p w14:paraId="4FE0A63A" w14:textId="77777777" w:rsidR="00951ADB" w:rsidRPr="00951ADB" w:rsidRDefault="00951ADB" w:rsidP="00E92098">
            <w:pPr>
              <w:ind w:left="284" w:hanging="284"/>
              <w:jc w:val="both"/>
              <w:rPr>
                <w:rFonts w:ascii="Arial" w:hAnsi="Arial" w:cs="Arial"/>
                <w:color w:val="000000"/>
                <w:w w:val="0"/>
                <w:sz w:val="15"/>
                <w:szCs w:val="15"/>
              </w:rPr>
            </w:pPr>
          </w:p>
          <w:p w14:paraId="7855D5E9" w14:textId="77777777" w:rsidR="00951ADB" w:rsidRPr="00951ADB" w:rsidRDefault="00951ADB" w:rsidP="00E92098">
            <w:pPr>
              <w:ind w:left="284" w:hanging="284"/>
              <w:jc w:val="both"/>
              <w:rPr>
                <w:rFonts w:ascii="Arial" w:hAnsi="Arial" w:cs="Arial"/>
                <w:color w:val="000000"/>
                <w:w w:val="0"/>
                <w:sz w:val="15"/>
                <w:szCs w:val="15"/>
              </w:rPr>
            </w:pPr>
          </w:p>
          <w:p w14:paraId="0FFC397E" w14:textId="77777777" w:rsidR="00951ADB" w:rsidRPr="00951ADB" w:rsidRDefault="00951ADB" w:rsidP="00E92098">
            <w:pPr>
              <w:ind w:left="284" w:hanging="284"/>
              <w:jc w:val="both"/>
              <w:rPr>
                <w:rFonts w:ascii="Arial" w:hAnsi="Arial" w:cs="Arial"/>
                <w:color w:val="000000"/>
                <w:w w:val="0"/>
                <w:sz w:val="15"/>
                <w:szCs w:val="15"/>
              </w:rPr>
            </w:pPr>
          </w:p>
          <w:p w14:paraId="5A365556" w14:textId="77777777" w:rsidR="00951ADB" w:rsidRPr="00951ADB" w:rsidRDefault="00951ADB" w:rsidP="00E92098">
            <w:pPr>
              <w:ind w:left="284" w:hanging="284"/>
              <w:jc w:val="both"/>
              <w:rPr>
                <w:rFonts w:ascii="Arial" w:hAnsi="Arial" w:cs="Arial"/>
                <w:color w:val="000000"/>
                <w:w w:val="0"/>
                <w:sz w:val="15"/>
                <w:szCs w:val="15"/>
              </w:rPr>
            </w:pPr>
          </w:p>
          <w:p w14:paraId="7174B7C7" w14:textId="77777777" w:rsidR="00951ADB" w:rsidRPr="00951ADB" w:rsidRDefault="00951ADB" w:rsidP="00E92098">
            <w:pPr>
              <w:ind w:left="284" w:hanging="284"/>
              <w:jc w:val="both"/>
              <w:rPr>
                <w:rFonts w:ascii="Arial" w:hAnsi="Arial" w:cs="Arial"/>
                <w:color w:val="000000"/>
                <w:w w:val="0"/>
                <w:sz w:val="15"/>
                <w:szCs w:val="15"/>
              </w:rPr>
            </w:pPr>
          </w:p>
          <w:p w14:paraId="25BB50F2" w14:textId="77777777" w:rsidR="00951ADB" w:rsidRPr="00951ADB" w:rsidRDefault="00951ADB" w:rsidP="00E92098">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E1D0CF0" w14:textId="77777777" w:rsidR="00951ADB" w:rsidRPr="00951ADB" w:rsidRDefault="00951ADB" w:rsidP="00E92098">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B860F6E" w14:textId="77777777" w:rsidR="00951ADB" w:rsidRPr="00951ADB" w:rsidRDefault="00951ADB" w:rsidP="00E92098">
            <w:pPr>
              <w:rPr>
                <w:rFonts w:ascii="Arial" w:hAnsi="Arial" w:cs="Arial"/>
              </w:rPr>
            </w:pPr>
            <w:r w:rsidRPr="00951ADB">
              <w:rPr>
                <w:rFonts w:ascii="Arial" w:hAnsi="Arial" w:cs="Arial"/>
                <w:b/>
                <w:sz w:val="15"/>
                <w:szCs w:val="15"/>
              </w:rPr>
              <w:t>Contributi previdenziali</w:t>
            </w:r>
          </w:p>
        </w:tc>
      </w:tr>
      <w:tr w:rsidR="00951ADB" w:rsidRPr="00951ADB" w14:paraId="5B64F8C5" w14:textId="77777777" w:rsidTr="00E92098">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5FFAF8F" w14:textId="77777777" w:rsidR="00951ADB" w:rsidRPr="00951ADB" w:rsidRDefault="00951ADB" w:rsidP="00E9209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FED4A5" w14:textId="77777777" w:rsidR="00951ADB" w:rsidRPr="00951ADB" w:rsidRDefault="00951ADB" w:rsidP="00E92098">
            <w:pPr>
              <w:rPr>
                <w:rFonts w:ascii="Arial" w:hAnsi="Arial" w:cs="Arial"/>
                <w:color w:val="000000"/>
                <w:sz w:val="15"/>
                <w:szCs w:val="15"/>
              </w:rPr>
            </w:pPr>
          </w:p>
          <w:p w14:paraId="673093A8"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4D9D8C71" w14:textId="77777777" w:rsidR="00951ADB" w:rsidRPr="00951ADB" w:rsidRDefault="00951ADB" w:rsidP="00E92098">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3021A0EB"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1527375B"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1C836BB0"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8C6F94E"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04571249" w14:textId="77777777" w:rsidR="00951ADB" w:rsidRPr="00951ADB" w:rsidRDefault="00951ADB" w:rsidP="00E92098">
            <w:pPr>
              <w:pStyle w:val="Tiret0"/>
              <w:ind w:left="850" w:hanging="850"/>
              <w:rPr>
                <w:rFonts w:ascii="Arial" w:hAnsi="Arial" w:cs="Arial"/>
                <w:color w:val="000000"/>
                <w:sz w:val="15"/>
                <w:szCs w:val="15"/>
              </w:rPr>
            </w:pPr>
          </w:p>
          <w:p w14:paraId="1B653232" w14:textId="77777777"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14435A12" w14:textId="77777777"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76E316F6" w14:textId="77777777" w:rsidR="00951ADB" w:rsidRPr="00951ADB" w:rsidRDefault="00951ADB" w:rsidP="00E92098">
            <w:pPr>
              <w:rPr>
                <w:rFonts w:ascii="Arial" w:hAnsi="Arial" w:cs="Arial"/>
                <w:b/>
                <w:color w:val="000000"/>
                <w:w w:val="0"/>
                <w:sz w:val="15"/>
                <w:szCs w:val="15"/>
              </w:rPr>
            </w:pPr>
          </w:p>
          <w:p w14:paraId="00F4E4F1" w14:textId="77777777" w:rsidR="00951ADB" w:rsidRPr="00951ADB" w:rsidRDefault="00951ADB" w:rsidP="00E92098">
            <w:pPr>
              <w:rPr>
                <w:rFonts w:ascii="Arial" w:hAnsi="Arial" w:cs="Arial"/>
                <w:b/>
                <w:color w:val="000000"/>
                <w:w w:val="0"/>
                <w:sz w:val="15"/>
                <w:szCs w:val="15"/>
              </w:rPr>
            </w:pPr>
          </w:p>
          <w:p w14:paraId="4DFF918B" w14:textId="77777777" w:rsidR="00951ADB" w:rsidRPr="00951ADB" w:rsidRDefault="00951ADB" w:rsidP="00E92098">
            <w:pPr>
              <w:rPr>
                <w:rFonts w:ascii="Arial" w:hAnsi="Arial" w:cs="Arial"/>
                <w:b/>
                <w:color w:val="000000"/>
                <w:w w:val="0"/>
                <w:sz w:val="15"/>
                <w:szCs w:val="15"/>
              </w:rPr>
            </w:pPr>
          </w:p>
          <w:p w14:paraId="607F70D7" w14:textId="77777777" w:rsidR="00951ADB" w:rsidRPr="00951ADB" w:rsidRDefault="00951ADB" w:rsidP="00E92098">
            <w:pPr>
              <w:rPr>
                <w:rFonts w:ascii="Arial" w:hAnsi="Arial" w:cs="Arial"/>
                <w:b/>
                <w:color w:val="000000"/>
                <w:w w:val="0"/>
                <w:sz w:val="15"/>
                <w:szCs w:val="15"/>
              </w:rPr>
            </w:pPr>
          </w:p>
          <w:p w14:paraId="1418CA44" w14:textId="77777777" w:rsidR="00951ADB" w:rsidRPr="00951ADB" w:rsidRDefault="00951ADB" w:rsidP="00E92098">
            <w:pPr>
              <w:rPr>
                <w:rFonts w:ascii="Arial" w:hAnsi="Arial" w:cs="Arial"/>
                <w:b/>
                <w:color w:val="000000"/>
                <w:w w:val="0"/>
                <w:sz w:val="15"/>
                <w:szCs w:val="15"/>
              </w:rPr>
            </w:pPr>
          </w:p>
          <w:p w14:paraId="1614443C" w14:textId="77777777" w:rsidR="00951ADB" w:rsidRPr="00951ADB" w:rsidRDefault="00951ADB" w:rsidP="00E92098">
            <w:pPr>
              <w:rPr>
                <w:rFonts w:ascii="Arial" w:hAnsi="Arial" w:cs="Arial"/>
                <w:b/>
                <w:color w:val="000000"/>
                <w:w w:val="0"/>
                <w:sz w:val="15"/>
                <w:szCs w:val="15"/>
              </w:rPr>
            </w:pPr>
          </w:p>
          <w:p w14:paraId="228A67BF" w14:textId="77777777" w:rsidR="00951ADB" w:rsidRPr="00951ADB" w:rsidRDefault="00951ADB" w:rsidP="00E92098">
            <w:pPr>
              <w:rPr>
                <w:rFonts w:ascii="Arial" w:hAnsi="Arial" w:cs="Arial"/>
                <w:b/>
                <w:color w:val="000000"/>
                <w:w w:val="0"/>
                <w:sz w:val="15"/>
                <w:szCs w:val="15"/>
              </w:rPr>
            </w:pPr>
          </w:p>
          <w:p w14:paraId="32BADBD6" w14:textId="77777777" w:rsidR="00951ADB" w:rsidRPr="00951ADB" w:rsidRDefault="00951ADB" w:rsidP="00E92098">
            <w:pPr>
              <w:rPr>
                <w:rFonts w:ascii="Arial" w:hAnsi="Arial" w:cs="Arial"/>
                <w:b/>
                <w:color w:val="000000"/>
                <w:w w:val="0"/>
                <w:sz w:val="15"/>
                <w:szCs w:val="15"/>
              </w:rPr>
            </w:pPr>
          </w:p>
          <w:p w14:paraId="4590653A" w14:textId="77777777" w:rsidR="00951ADB" w:rsidRPr="00951ADB" w:rsidRDefault="00951ADB" w:rsidP="00E92098">
            <w:pPr>
              <w:rPr>
                <w:rFonts w:ascii="Arial" w:hAnsi="Arial" w:cs="Arial"/>
                <w:b/>
                <w:color w:val="000000"/>
                <w:w w:val="0"/>
                <w:sz w:val="15"/>
                <w:szCs w:val="15"/>
              </w:rPr>
            </w:pPr>
          </w:p>
          <w:p w14:paraId="4F883CA8" w14:textId="77777777"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8BEA06" w14:textId="77777777" w:rsidR="00951ADB" w:rsidRPr="00951ADB" w:rsidRDefault="00951ADB" w:rsidP="00E92098">
            <w:pPr>
              <w:rPr>
                <w:rFonts w:ascii="Arial" w:hAnsi="Arial" w:cs="Arial"/>
                <w:color w:val="000000"/>
                <w:sz w:val="15"/>
                <w:szCs w:val="15"/>
              </w:rPr>
            </w:pPr>
          </w:p>
          <w:p w14:paraId="6A9DBEB8"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40AA912E"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6A90609C"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3FD724C7"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3BAAB38B"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EB6BFC1"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63E703F0" w14:textId="77777777" w:rsidR="00951ADB" w:rsidRPr="00951ADB" w:rsidRDefault="00951ADB" w:rsidP="00E92098">
            <w:pPr>
              <w:pStyle w:val="Tiret0"/>
              <w:ind w:left="850" w:hanging="850"/>
              <w:rPr>
                <w:rFonts w:ascii="Arial" w:hAnsi="Arial" w:cs="Arial"/>
                <w:color w:val="000000"/>
                <w:sz w:val="15"/>
                <w:szCs w:val="15"/>
              </w:rPr>
            </w:pPr>
          </w:p>
          <w:p w14:paraId="308EEA33" w14:textId="77777777"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75BB8276" w14:textId="77777777"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3588E433" w14:textId="77777777" w:rsidR="00951ADB" w:rsidRPr="00951ADB" w:rsidRDefault="00951ADB" w:rsidP="00E92098">
            <w:pPr>
              <w:rPr>
                <w:rFonts w:ascii="Arial" w:hAnsi="Arial" w:cs="Arial"/>
                <w:b/>
                <w:color w:val="000000"/>
                <w:w w:val="0"/>
                <w:sz w:val="15"/>
                <w:szCs w:val="15"/>
              </w:rPr>
            </w:pPr>
          </w:p>
          <w:p w14:paraId="5FA751C4" w14:textId="77777777" w:rsidR="00951ADB" w:rsidRPr="00951ADB" w:rsidRDefault="00951ADB" w:rsidP="00E92098">
            <w:pPr>
              <w:rPr>
                <w:rFonts w:ascii="Arial" w:hAnsi="Arial" w:cs="Arial"/>
                <w:b/>
                <w:color w:val="000000"/>
                <w:w w:val="0"/>
                <w:sz w:val="15"/>
                <w:szCs w:val="15"/>
              </w:rPr>
            </w:pPr>
          </w:p>
          <w:p w14:paraId="30F8B2DB" w14:textId="77777777" w:rsidR="00951ADB" w:rsidRPr="00951ADB" w:rsidRDefault="00951ADB" w:rsidP="00E92098">
            <w:pPr>
              <w:rPr>
                <w:rFonts w:ascii="Arial" w:hAnsi="Arial" w:cs="Arial"/>
                <w:b/>
                <w:color w:val="000000"/>
                <w:w w:val="0"/>
                <w:sz w:val="15"/>
                <w:szCs w:val="15"/>
              </w:rPr>
            </w:pPr>
          </w:p>
          <w:p w14:paraId="4FF24F8D" w14:textId="77777777" w:rsidR="00951ADB" w:rsidRPr="00951ADB" w:rsidRDefault="00951ADB" w:rsidP="00E92098">
            <w:pPr>
              <w:rPr>
                <w:rFonts w:ascii="Arial" w:hAnsi="Arial" w:cs="Arial"/>
                <w:b/>
                <w:color w:val="000000"/>
                <w:w w:val="0"/>
                <w:sz w:val="15"/>
                <w:szCs w:val="15"/>
              </w:rPr>
            </w:pPr>
          </w:p>
          <w:p w14:paraId="1DE2C5D1" w14:textId="77777777" w:rsidR="00951ADB" w:rsidRPr="00951ADB" w:rsidRDefault="00951ADB" w:rsidP="00E92098">
            <w:pPr>
              <w:rPr>
                <w:rFonts w:ascii="Arial" w:hAnsi="Arial" w:cs="Arial"/>
                <w:b/>
                <w:color w:val="000000"/>
                <w:w w:val="0"/>
                <w:sz w:val="15"/>
                <w:szCs w:val="15"/>
              </w:rPr>
            </w:pPr>
          </w:p>
          <w:p w14:paraId="1FCBA47E" w14:textId="77777777" w:rsidR="00951ADB" w:rsidRPr="00951ADB" w:rsidRDefault="00951ADB" w:rsidP="00E92098">
            <w:pPr>
              <w:rPr>
                <w:rFonts w:ascii="Arial" w:hAnsi="Arial" w:cs="Arial"/>
                <w:b/>
                <w:color w:val="000000"/>
                <w:w w:val="0"/>
                <w:sz w:val="15"/>
                <w:szCs w:val="15"/>
              </w:rPr>
            </w:pPr>
          </w:p>
          <w:p w14:paraId="627226C6" w14:textId="77777777" w:rsidR="00951ADB" w:rsidRPr="00951ADB" w:rsidRDefault="00951ADB" w:rsidP="00E92098">
            <w:pPr>
              <w:rPr>
                <w:rFonts w:ascii="Arial" w:hAnsi="Arial" w:cs="Arial"/>
                <w:b/>
                <w:color w:val="000000"/>
                <w:w w:val="0"/>
                <w:sz w:val="15"/>
                <w:szCs w:val="15"/>
              </w:rPr>
            </w:pPr>
          </w:p>
          <w:p w14:paraId="50467230" w14:textId="77777777" w:rsidR="00951ADB" w:rsidRPr="00951ADB" w:rsidRDefault="00951ADB" w:rsidP="00E92098">
            <w:pPr>
              <w:rPr>
                <w:rFonts w:ascii="Arial" w:hAnsi="Arial" w:cs="Arial"/>
                <w:b/>
                <w:color w:val="000000"/>
                <w:w w:val="0"/>
                <w:sz w:val="15"/>
                <w:szCs w:val="15"/>
              </w:rPr>
            </w:pPr>
          </w:p>
          <w:p w14:paraId="399789BC" w14:textId="77777777" w:rsidR="00951ADB" w:rsidRPr="00951ADB" w:rsidRDefault="00951ADB" w:rsidP="00E92098">
            <w:pPr>
              <w:rPr>
                <w:rFonts w:ascii="Arial" w:hAnsi="Arial" w:cs="Arial"/>
                <w:b/>
                <w:color w:val="000000"/>
                <w:w w:val="0"/>
                <w:sz w:val="15"/>
                <w:szCs w:val="15"/>
              </w:rPr>
            </w:pPr>
          </w:p>
          <w:p w14:paraId="058BB32A" w14:textId="77777777"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14:paraId="5EC51D3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88557" w14:textId="77777777" w:rsidR="00951ADB" w:rsidRPr="00951ADB" w:rsidRDefault="00951ADB" w:rsidP="00E92098">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B104A67" w14:textId="77777777" w:rsidR="00951ADB" w:rsidRPr="00951ADB" w:rsidRDefault="00951ADB" w:rsidP="00E92098">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5B030531"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DEB1659" w14:textId="77777777" w:rsidR="00951ADB" w:rsidRPr="00951ADB" w:rsidRDefault="00951ADB" w:rsidP="00E92098">
            <w:pPr>
              <w:rPr>
                <w:rFonts w:ascii="Arial" w:hAnsi="Arial" w:cs="Arial"/>
              </w:rPr>
            </w:pPr>
          </w:p>
        </w:tc>
      </w:tr>
    </w:tbl>
    <w:p w14:paraId="4AFF7CE2"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4666CE21"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0B70F2F6" w14:textId="77777777" w:rsidTr="00E92098">
        <w:trPr>
          <w:jc w:val="center"/>
        </w:trPr>
        <w:tc>
          <w:tcPr>
            <w:tcW w:w="4644" w:type="dxa"/>
            <w:tcBorders>
              <w:bottom w:val="single" w:sz="4" w:space="0" w:color="00000A"/>
            </w:tcBorders>
            <w:shd w:val="clear" w:color="auto" w:fill="FFFFFF"/>
          </w:tcPr>
          <w:p w14:paraId="70FEB4A2"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76649339" w14:textId="77777777" w:rsidR="00951ADB" w:rsidRPr="00951ADB" w:rsidRDefault="00951ADB" w:rsidP="00E92098">
            <w:pPr>
              <w:rPr>
                <w:rFonts w:ascii="Arial" w:hAnsi="Arial" w:cs="Arial"/>
                <w:b/>
                <w:sz w:val="15"/>
                <w:szCs w:val="15"/>
              </w:rPr>
            </w:pPr>
          </w:p>
        </w:tc>
      </w:tr>
      <w:tr w:rsidR="00951ADB" w:rsidRPr="00951ADB" w14:paraId="37DDC9E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58796" w14:textId="77777777" w:rsidR="00951ADB" w:rsidRPr="00951ADB" w:rsidRDefault="00951ADB" w:rsidP="00E92098">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F2C28"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02462798" w14:textId="77777777" w:rsidTr="00E92098">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296A44A" w14:textId="77777777"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782985C5" w14:textId="77777777" w:rsidR="00951ADB" w:rsidRPr="00951ADB" w:rsidRDefault="00951ADB" w:rsidP="00E92098">
            <w:pPr>
              <w:rPr>
                <w:rFonts w:ascii="Arial" w:hAnsi="Arial" w:cs="Arial"/>
                <w:color w:val="000000"/>
                <w:sz w:val="15"/>
                <w:szCs w:val="15"/>
              </w:rPr>
            </w:pPr>
          </w:p>
          <w:p w14:paraId="6BFDBD11"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04B219A"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o “Self-</w:t>
            </w:r>
            <w:proofErr w:type="spellStart"/>
            <w:r w:rsidRPr="00951ADB">
              <w:rPr>
                <w:rFonts w:ascii="Arial" w:hAnsi="Arial" w:cs="Arial"/>
                <w:color w:val="000000"/>
                <w:sz w:val="14"/>
                <w:szCs w:val="14"/>
              </w:rPr>
              <w:t>Cleaning</w:t>
            </w:r>
            <w:proofErr w:type="spellEnd"/>
            <w:r w:rsidRPr="00951ADB">
              <w:rPr>
                <w:rFonts w:ascii="Arial" w:hAnsi="Arial" w:cs="Arial"/>
                <w:color w:val="000000"/>
                <w:sz w:val="14"/>
                <w:szCs w:val="14"/>
              </w:rPr>
              <w:t>, cfr. articolo 80, comma 7)?</w:t>
            </w:r>
          </w:p>
          <w:p w14:paraId="5D54BE20" w14:textId="77777777" w:rsidR="00951ADB" w:rsidRPr="00951ADB" w:rsidRDefault="00951ADB" w:rsidP="00E92098">
            <w:pPr>
              <w:rPr>
                <w:rFonts w:ascii="Arial" w:hAnsi="Arial" w:cs="Arial"/>
                <w:color w:val="000000"/>
                <w:sz w:val="14"/>
                <w:szCs w:val="14"/>
              </w:rPr>
            </w:pPr>
          </w:p>
          <w:p w14:paraId="170EBFC6"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2BDFD13E" w14:textId="77777777" w:rsidR="00951ADB" w:rsidRPr="00951ADB" w:rsidRDefault="00951ADB" w:rsidP="00E92098">
            <w:pPr>
              <w:rPr>
                <w:rFonts w:ascii="Arial" w:hAnsi="Arial" w:cs="Arial"/>
                <w:color w:val="000000"/>
                <w:sz w:val="14"/>
                <w:szCs w:val="14"/>
              </w:rPr>
            </w:pPr>
          </w:p>
          <w:p w14:paraId="446B07D9"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14:paraId="5918DEE1" w14:textId="77777777"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2A2B4FC8" w14:textId="77777777"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5AA070AA" w14:textId="77777777" w:rsidR="00951ADB" w:rsidRPr="00951ADB" w:rsidRDefault="00951ADB" w:rsidP="00E92098">
            <w:pPr>
              <w:rPr>
                <w:rFonts w:ascii="Arial" w:hAnsi="Arial" w:cs="Arial"/>
                <w:color w:val="000000"/>
                <w:sz w:val="14"/>
                <w:szCs w:val="14"/>
              </w:rPr>
            </w:pPr>
          </w:p>
          <w:p w14:paraId="580F0EC3" w14:textId="77777777" w:rsidR="00951ADB" w:rsidRPr="00951ADB" w:rsidRDefault="00951ADB" w:rsidP="00E92098">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54B622FC" w14:textId="77777777" w:rsidR="00951ADB" w:rsidRPr="00951ADB" w:rsidRDefault="00951ADB" w:rsidP="00E92098">
            <w:pPr>
              <w:rPr>
                <w:rFonts w:ascii="Arial" w:hAnsi="Arial" w:cs="Arial"/>
                <w:color w:val="000000"/>
                <w:sz w:val="14"/>
                <w:szCs w:val="14"/>
              </w:rPr>
            </w:pPr>
          </w:p>
          <w:p w14:paraId="6A68F6B6"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D83CD"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 Sì [ ] No</w:t>
            </w:r>
          </w:p>
        </w:tc>
      </w:tr>
      <w:tr w:rsidR="00951ADB" w:rsidRPr="00951ADB" w14:paraId="09B9AA60" w14:textId="77777777" w:rsidTr="00E92098">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86996B5"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78934" w14:textId="77777777" w:rsidR="00951ADB" w:rsidRPr="00951ADB" w:rsidRDefault="00951ADB" w:rsidP="00E92098">
            <w:pPr>
              <w:rPr>
                <w:rFonts w:ascii="Arial" w:hAnsi="Arial" w:cs="Arial"/>
                <w:color w:val="000000"/>
                <w:sz w:val="15"/>
                <w:szCs w:val="15"/>
              </w:rPr>
            </w:pPr>
          </w:p>
          <w:p w14:paraId="32E76C81" w14:textId="77777777" w:rsidR="00951ADB" w:rsidRPr="00951ADB" w:rsidRDefault="00951ADB" w:rsidP="00E92098">
            <w:pPr>
              <w:rPr>
                <w:rFonts w:ascii="Arial" w:hAnsi="Arial" w:cs="Arial"/>
                <w:color w:val="000000"/>
                <w:sz w:val="15"/>
                <w:szCs w:val="15"/>
              </w:rPr>
            </w:pPr>
          </w:p>
          <w:p w14:paraId="733A57D1" w14:textId="77777777" w:rsidR="00951ADB" w:rsidRPr="00951ADB" w:rsidRDefault="00951ADB" w:rsidP="00E92098">
            <w:pPr>
              <w:rPr>
                <w:rFonts w:ascii="Arial" w:hAnsi="Arial" w:cs="Arial"/>
                <w:color w:val="000000"/>
                <w:sz w:val="10"/>
                <w:szCs w:val="10"/>
              </w:rPr>
            </w:pPr>
          </w:p>
          <w:p w14:paraId="2047EDA8"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0274FBE9" w14:textId="77777777" w:rsidR="00951ADB" w:rsidRPr="00951ADB" w:rsidRDefault="00951ADB" w:rsidP="00E92098">
            <w:pPr>
              <w:rPr>
                <w:rFonts w:ascii="Arial" w:hAnsi="Arial" w:cs="Arial"/>
                <w:color w:val="000000"/>
                <w:sz w:val="15"/>
                <w:szCs w:val="15"/>
              </w:rPr>
            </w:pPr>
          </w:p>
          <w:p w14:paraId="5CF0BDC2" w14:textId="77777777" w:rsidR="00951ADB" w:rsidRPr="00951ADB" w:rsidRDefault="00951ADB" w:rsidP="00E92098">
            <w:pPr>
              <w:rPr>
                <w:rFonts w:ascii="Arial" w:hAnsi="Arial" w:cs="Arial"/>
                <w:color w:val="000000"/>
                <w:sz w:val="14"/>
                <w:szCs w:val="14"/>
              </w:rPr>
            </w:pPr>
          </w:p>
          <w:p w14:paraId="1AACAA73" w14:textId="77777777" w:rsidR="00951ADB" w:rsidRPr="00951ADB" w:rsidRDefault="00951ADB" w:rsidP="00E92098">
            <w:pPr>
              <w:rPr>
                <w:rFonts w:ascii="Arial" w:hAnsi="Arial" w:cs="Arial"/>
                <w:color w:val="000000"/>
                <w:sz w:val="14"/>
                <w:szCs w:val="14"/>
              </w:rPr>
            </w:pPr>
          </w:p>
          <w:p w14:paraId="6D13C8A1" w14:textId="77777777" w:rsidR="00951ADB" w:rsidRPr="00951ADB" w:rsidRDefault="00951ADB" w:rsidP="00E92098">
            <w:pPr>
              <w:rPr>
                <w:rFonts w:ascii="Arial" w:hAnsi="Arial" w:cs="Arial"/>
                <w:color w:val="000000"/>
                <w:sz w:val="14"/>
                <w:szCs w:val="14"/>
              </w:rPr>
            </w:pPr>
          </w:p>
          <w:p w14:paraId="2B04B3F0" w14:textId="77777777" w:rsidR="00951ADB" w:rsidRPr="00951ADB" w:rsidRDefault="00951ADB" w:rsidP="00E92098">
            <w:pPr>
              <w:rPr>
                <w:rFonts w:ascii="Arial" w:hAnsi="Arial" w:cs="Arial"/>
                <w:color w:val="000000"/>
                <w:sz w:val="6"/>
                <w:szCs w:val="6"/>
              </w:rPr>
            </w:pPr>
          </w:p>
          <w:p w14:paraId="6E77C3F1" w14:textId="77777777" w:rsidR="00951ADB" w:rsidRPr="00951ADB" w:rsidRDefault="00951ADB" w:rsidP="00E92098">
            <w:pPr>
              <w:rPr>
                <w:rFonts w:ascii="Arial" w:hAnsi="Arial" w:cs="Arial"/>
                <w:color w:val="000000"/>
                <w:sz w:val="6"/>
                <w:szCs w:val="6"/>
              </w:rPr>
            </w:pPr>
          </w:p>
          <w:p w14:paraId="03A4F8E1" w14:textId="77777777" w:rsidR="00951ADB" w:rsidRPr="00951ADB" w:rsidRDefault="00951ADB" w:rsidP="00E92098">
            <w:pPr>
              <w:rPr>
                <w:rFonts w:ascii="Arial" w:hAnsi="Arial" w:cs="Arial"/>
                <w:color w:val="000000"/>
                <w:sz w:val="6"/>
                <w:szCs w:val="6"/>
              </w:rPr>
            </w:pPr>
          </w:p>
          <w:p w14:paraId="6AEC7AD2" w14:textId="77777777" w:rsidR="00951ADB" w:rsidRPr="00951ADB" w:rsidRDefault="00951ADB" w:rsidP="00E92098">
            <w:pPr>
              <w:rPr>
                <w:rFonts w:ascii="Arial" w:hAnsi="Arial" w:cs="Arial"/>
                <w:color w:val="000000"/>
                <w:sz w:val="6"/>
                <w:szCs w:val="6"/>
              </w:rPr>
            </w:pPr>
          </w:p>
          <w:p w14:paraId="0D30B524"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0A1DA75"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C466CB4" w14:textId="77777777" w:rsidR="00951ADB" w:rsidRPr="00951ADB" w:rsidRDefault="00951ADB" w:rsidP="00E92098">
            <w:pPr>
              <w:rPr>
                <w:rFonts w:ascii="Arial" w:hAnsi="Arial" w:cs="Arial"/>
                <w:color w:val="000000"/>
                <w:sz w:val="14"/>
                <w:szCs w:val="14"/>
              </w:rPr>
            </w:pPr>
          </w:p>
          <w:p w14:paraId="34C52A0E"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AEB2DE3"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7B4C05EC"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14:paraId="2E8C323C" w14:textId="77777777" w:rsidR="00951ADB" w:rsidRPr="00951ADB" w:rsidRDefault="00951ADB" w:rsidP="00E92098">
            <w:pPr>
              <w:rPr>
                <w:rFonts w:ascii="Arial" w:hAnsi="Arial" w:cs="Arial"/>
                <w:color w:val="000000"/>
                <w:sz w:val="14"/>
                <w:szCs w:val="14"/>
              </w:rPr>
            </w:pPr>
          </w:p>
          <w:p w14:paraId="536FF93E" w14:textId="77777777" w:rsidR="00951ADB" w:rsidRPr="00951ADB" w:rsidRDefault="00951ADB" w:rsidP="00E92098">
            <w:pPr>
              <w:rPr>
                <w:rFonts w:ascii="Arial" w:hAnsi="Arial" w:cs="Arial"/>
                <w:color w:val="000000"/>
                <w:sz w:val="15"/>
                <w:szCs w:val="15"/>
              </w:rPr>
            </w:pPr>
          </w:p>
        </w:tc>
      </w:tr>
      <w:tr w:rsidR="00951ADB" w:rsidRPr="00951ADB" w14:paraId="74BE71E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9D91A"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049A8514" w14:textId="77777777" w:rsidR="00951ADB" w:rsidRPr="00951ADB" w:rsidRDefault="00951ADB" w:rsidP="00E92098">
            <w:pPr>
              <w:pStyle w:val="NormalLeft"/>
              <w:tabs>
                <w:tab w:val="left" w:pos="162"/>
              </w:tabs>
              <w:spacing w:before="0" w:after="0"/>
              <w:jc w:val="both"/>
              <w:rPr>
                <w:rFonts w:ascii="Arial" w:hAnsi="Arial" w:cs="Arial"/>
                <w:color w:val="000000"/>
                <w:sz w:val="14"/>
                <w:szCs w:val="14"/>
              </w:rPr>
            </w:pPr>
          </w:p>
          <w:p w14:paraId="36F00072" w14:textId="77777777"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304DE763" w14:textId="77777777" w:rsidR="00951ADB" w:rsidRPr="00951ADB" w:rsidRDefault="00951ADB" w:rsidP="00E92098">
            <w:pPr>
              <w:pStyle w:val="NormalLeft"/>
              <w:spacing w:before="0" w:after="0"/>
              <w:jc w:val="both"/>
              <w:rPr>
                <w:rFonts w:ascii="Arial" w:hAnsi="Arial" w:cs="Arial"/>
                <w:b/>
                <w:color w:val="000000"/>
                <w:sz w:val="14"/>
                <w:szCs w:val="14"/>
              </w:rPr>
            </w:pPr>
          </w:p>
          <w:p w14:paraId="37B28FDD"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5845F563"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0EE3CA95"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53DF7405"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3E72BF01"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53166560"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D3BEFD1"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F6BD389"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069EE180"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83D9DDB"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0EDD906F" w14:textId="77777777" w:rsidR="00951ADB" w:rsidRPr="00951ADB" w:rsidRDefault="00951ADB" w:rsidP="00E92098">
            <w:pPr>
              <w:pStyle w:val="NormalLeft"/>
              <w:spacing w:before="0" w:after="0"/>
              <w:ind w:left="162"/>
              <w:jc w:val="both"/>
              <w:rPr>
                <w:rFonts w:ascii="Arial" w:hAnsi="Arial" w:cs="Arial"/>
                <w:color w:val="000000"/>
              </w:rPr>
            </w:pPr>
          </w:p>
          <w:p w14:paraId="64FABCCD" w14:textId="77777777"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0229F372" w14:textId="77777777" w:rsidR="00951ADB" w:rsidRPr="00951ADB" w:rsidRDefault="00951ADB" w:rsidP="00E92098">
            <w:pPr>
              <w:pStyle w:val="NormalLeft"/>
              <w:spacing w:before="0" w:after="0"/>
              <w:ind w:left="162"/>
              <w:jc w:val="both"/>
              <w:rPr>
                <w:rFonts w:ascii="Arial" w:hAnsi="Arial" w:cs="Arial"/>
                <w:color w:val="000000"/>
                <w:sz w:val="14"/>
                <w:szCs w:val="14"/>
              </w:rPr>
            </w:pPr>
          </w:p>
          <w:p w14:paraId="1E6D1044" w14:textId="77777777"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5915CEDB"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34AD8359" w14:textId="77777777"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7F94B45C" w14:textId="77777777" w:rsidR="00951ADB" w:rsidRPr="00951ADB" w:rsidRDefault="00951ADB" w:rsidP="00E92098">
            <w:pPr>
              <w:pStyle w:val="NormalLeft"/>
              <w:spacing w:before="0" w:after="0"/>
              <w:jc w:val="both"/>
              <w:rPr>
                <w:rFonts w:ascii="Arial" w:hAnsi="Arial" w:cs="Arial"/>
                <w:color w:val="000000"/>
                <w:sz w:val="14"/>
                <w:szCs w:val="14"/>
              </w:rPr>
            </w:pPr>
          </w:p>
          <w:p w14:paraId="06D8351F"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2F7A97F1" w14:textId="77777777"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w:t>
            </w:r>
            <w:proofErr w:type="gramStart"/>
            <w:r w:rsidRPr="00951ADB">
              <w:rPr>
                <w:rFonts w:ascii="Arial" w:hAnsi="Arial" w:cs="Arial"/>
                <w:color w:val="000000"/>
                <w:sz w:val="14"/>
                <w:szCs w:val="14"/>
              </w:rPr>
              <w:t>dell’ articolo</w:t>
            </w:r>
            <w:proofErr w:type="gramEnd"/>
            <w:r w:rsidRPr="00951ADB">
              <w:rPr>
                <w:rFonts w:ascii="Arial" w:hAnsi="Arial" w:cs="Arial"/>
                <w:color w:val="000000"/>
                <w:sz w:val="14"/>
                <w:szCs w:val="14"/>
              </w:rPr>
              <w:t xml:space="preserve">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0D23BC70" w14:textId="77777777" w:rsidR="00951ADB" w:rsidRPr="00951ADB" w:rsidRDefault="00951ADB" w:rsidP="00E92098">
            <w:pPr>
              <w:pStyle w:val="NormalLeft"/>
              <w:spacing w:before="0" w:after="0"/>
              <w:jc w:val="both"/>
              <w:rPr>
                <w:rFonts w:ascii="Arial" w:hAnsi="Arial" w:cs="Arial"/>
                <w:strike/>
                <w:color w:val="000000"/>
                <w:sz w:val="15"/>
                <w:szCs w:val="15"/>
              </w:rPr>
            </w:pPr>
          </w:p>
          <w:p w14:paraId="2F00DDE5"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4F4D5F6D" w14:textId="77777777" w:rsidR="00951ADB" w:rsidRPr="00951ADB" w:rsidRDefault="00951ADB" w:rsidP="00E92098">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52AC24" w14:textId="77777777" w:rsidR="00951ADB" w:rsidRPr="00951ADB" w:rsidRDefault="00951ADB" w:rsidP="00E92098">
            <w:pPr>
              <w:rPr>
                <w:rFonts w:ascii="Arial" w:hAnsi="Arial" w:cs="Arial"/>
                <w:color w:val="000000"/>
                <w:sz w:val="14"/>
                <w:szCs w:val="14"/>
              </w:rPr>
            </w:pPr>
          </w:p>
          <w:p w14:paraId="0CA2CF3A" w14:textId="77777777" w:rsidR="00951ADB" w:rsidRPr="00951ADB" w:rsidRDefault="00951ADB" w:rsidP="00E92098">
            <w:pPr>
              <w:rPr>
                <w:rFonts w:ascii="Arial" w:hAnsi="Arial" w:cs="Arial"/>
                <w:color w:val="000000"/>
                <w:sz w:val="14"/>
                <w:szCs w:val="14"/>
              </w:rPr>
            </w:pPr>
          </w:p>
          <w:p w14:paraId="5CF497FF" w14:textId="77777777" w:rsidR="00951ADB" w:rsidRPr="00951ADB" w:rsidRDefault="00951ADB" w:rsidP="00E92098">
            <w:pPr>
              <w:rPr>
                <w:rFonts w:ascii="Arial" w:hAnsi="Arial" w:cs="Arial"/>
                <w:color w:val="000000"/>
                <w:sz w:val="14"/>
                <w:szCs w:val="14"/>
              </w:rPr>
            </w:pPr>
          </w:p>
          <w:p w14:paraId="2E77E6C2" w14:textId="77777777" w:rsidR="00951ADB" w:rsidRPr="00951ADB" w:rsidRDefault="00951ADB" w:rsidP="00E92098">
            <w:pPr>
              <w:rPr>
                <w:rFonts w:ascii="Arial" w:hAnsi="Arial" w:cs="Arial"/>
                <w:color w:val="000000"/>
                <w:sz w:val="14"/>
                <w:szCs w:val="14"/>
              </w:rPr>
            </w:pPr>
          </w:p>
          <w:p w14:paraId="48DC612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4987728D" w14:textId="77777777" w:rsidR="00951ADB" w:rsidRPr="00951ADB" w:rsidRDefault="00951ADB" w:rsidP="00E92098">
            <w:pPr>
              <w:rPr>
                <w:rFonts w:ascii="Arial" w:hAnsi="Arial" w:cs="Arial"/>
                <w:color w:val="000000"/>
                <w:sz w:val="14"/>
                <w:szCs w:val="14"/>
              </w:rPr>
            </w:pPr>
          </w:p>
          <w:p w14:paraId="6C426835"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AA4A30D" w14:textId="77777777" w:rsidR="00951ADB" w:rsidRPr="00951ADB" w:rsidRDefault="00951ADB" w:rsidP="00E92098">
            <w:pPr>
              <w:rPr>
                <w:rFonts w:ascii="Arial" w:hAnsi="Arial" w:cs="Arial"/>
                <w:color w:val="000000"/>
                <w:sz w:val="14"/>
                <w:szCs w:val="14"/>
              </w:rPr>
            </w:pPr>
          </w:p>
          <w:p w14:paraId="291015D9"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6922DD6D"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w:t>
            </w:r>
          </w:p>
          <w:p w14:paraId="79959641" w14:textId="77777777" w:rsidR="00951ADB" w:rsidRPr="00951ADB" w:rsidRDefault="00951ADB" w:rsidP="00E92098">
            <w:pPr>
              <w:rPr>
                <w:rFonts w:ascii="Arial" w:hAnsi="Arial" w:cs="Arial"/>
                <w:color w:val="000000"/>
              </w:rPr>
            </w:pPr>
          </w:p>
          <w:p w14:paraId="7AB23EE2" w14:textId="77777777" w:rsidR="00951ADB" w:rsidRPr="00951ADB" w:rsidRDefault="00951ADB" w:rsidP="00E92098">
            <w:pPr>
              <w:rPr>
                <w:rFonts w:ascii="Arial" w:hAnsi="Arial" w:cs="Arial"/>
                <w:color w:val="000000"/>
              </w:rPr>
            </w:pPr>
          </w:p>
          <w:p w14:paraId="23236D4C" w14:textId="77777777" w:rsidR="00951ADB" w:rsidRPr="00951ADB" w:rsidRDefault="00951ADB" w:rsidP="00E92098">
            <w:pPr>
              <w:rPr>
                <w:rFonts w:ascii="Arial" w:hAnsi="Arial" w:cs="Arial"/>
                <w:color w:val="000000"/>
              </w:rPr>
            </w:pPr>
          </w:p>
          <w:p w14:paraId="2124C691" w14:textId="77777777" w:rsidR="00951ADB" w:rsidRPr="00951ADB" w:rsidRDefault="00951ADB" w:rsidP="00E92098">
            <w:pPr>
              <w:rPr>
                <w:rFonts w:ascii="Arial" w:hAnsi="Arial" w:cs="Arial"/>
                <w:color w:val="000000"/>
              </w:rPr>
            </w:pPr>
          </w:p>
          <w:p w14:paraId="1AE266DE" w14:textId="77777777" w:rsidR="00951ADB" w:rsidRPr="00951ADB" w:rsidRDefault="00951ADB" w:rsidP="00E92098">
            <w:pPr>
              <w:rPr>
                <w:rFonts w:ascii="Arial" w:hAnsi="Arial" w:cs="Arial"/>
                <w:color w:val="000000"/>
              </w:rPr>
            </w:pPr>
          </w:p>
          <w:p w14:paraId="7A912358" w14:textId="77777777" w:rsidR="00951ADB" w:rsidRPr="00951ADB" w:rsidRDefault="00951ADB" w:rsidP="00E92098">
            <w:pPr>
              <w:rPr>
                <w:rFonts w:ascii="Arial" w:hAnsi="Arial" w:cs="Arial"/>
                <w:color w:val="000000"/>
                <w:sz w:val="14"/>
                <w:szCs w:val="14"/>
              </w:rPr>
            </w:pPr>
          </w:p>
          <w:p w14:paraId="2D05D8DC"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545D4D5B"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1A6D894F"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w:t>
            </w:r>
          </w:p>
          <w:p w14:paraId="773948BA" w14:textId="77777777" w:rsidR="00951ADB" w:rsidRPr="00951ADB" w:rsidRDefault="00951ADB" w:rsidP="00E92098">
            <w:pPr>
              <w:rPr>
                <w:rFonts w:ascii="Arial" w:hAnsi="Arial" w:cs="Arial"/>
                <w:color w:val="000000"/>
                <w:sz w:val="14"/>
                <w:szCs w:val="14"/>
              </w:rPr>
            </w:pPr>
          </w:p>
          <w:p w14:paraId="6BA80E24" w14:textId="77777777" w:rsidR="00951ADB" w:rsidRPr="00951ADB" w:rsidRDefault="00951ADB" w:rsidP="00E92098">
            <w:pPr>
              <w:rPr>
                <w:rFonts w:ascii="Arial" w:hAnsi="Arial" w:cs="Arial"/>
                <w:color w:val="000000"/>
                <w:sz w:val="14"/>
                <w:szCs w:val="14"/>
              </w:rPr>
            </w:pPr>
          </w:p>
          <w:p w14:paraId="29335D9C" w14:textId="77777777" w:rsidR="00951ADB" w:rsidRPr="00951ADB" w:rsidRDefault="00951ADB" w:rsidP="00E92098">
            <w:pPr>
              <w:rPr>
                <w:rFonts w:ascii="Arial" w:hAnsi="Arial" w:cs="Arial"/>
                <w:color w:val="000000"/>
                <w:sz w:val="22"/>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29AFE1E" w14:textId="77777777" w:rsidR="00951ADB" w:rsidRPr="00951ADB" w:rsidRDefault="00951ADB" w:rsidP="00E92098">
            <w:pPr>
              <w:rPr>
                <w:rFonts w:ascii="Arial" w:hAnsi="Arial" w:cs="Arial"/>
                <w:color w:val="000000"/>
                <w:sz w:val="10"/>
                <w:szCs w:val="10"/>
              </w:rPr>
            </w:pPr>
          </w:p>
          <w:p w14:paraId="7F13939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D113D9A" w14:textId="77777777" w:rsidR="00951ADB" w:rsidRPr="00951ADB" w:rsidRDefault="00951ADB" w:rsidP="00E92098">
            <w:pPr>
              <w:rPr>
                <w:rFonts w:ascii="Arial" w:hAnsi="Arial" w:cs="Arial"/>
                <w:color w:val="000000"/>
                <w:sz w:val="10"/>
                <w:szCs w:val="10"/>
              </w:rPr>
            </w:pPr>
          </w:p>
          <w:p w14:paraId="097516A3"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6BF22EF3" w14:textId="77777777" w:rsidR="00951ADB" w:rsidRPr="00951ADB" w:rsidRDefault="00951ADB" w:rsidP="00E92098">
            <w:pPr>
              <w:rPr>
                <w:rFonts w:ascii="Arial" w:hAnsi="Arial" w:cs="Arial"/>
                <w:color w:val="000000"/>
                <w:sz w:val="30"/>
                <w:szCs w:val="30"/>
              </w:rPr>
            </w:pPr>
          </w:p>
          <w:p w14:paraId="450001E9"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2C561532" w14:textId="77777777" w:rsidR="00951ADB" w:rsidRPr="00951ADB" w:rsidRDefault="00951ADB" w:rsidP="00E92098">
            <w:pPr>
              <w:rPr>
                <w:rFonts w:ascii="Arial" w:hAnsi="Arial" w:cs="Arial"/>
                <w:color w:val="000000"/>
                <w:sz w:val="14"/>
                <w:szCs w:val="14"/>
              </w:rPr>
            </w:pPr>
          </w:p>
          <w:p w14:paraId="7D77F8ED" w14:textId="77777777" w:rsidR="00951ADB" w:rsidRPr="00951ADB" w:rsidRDefault="00951ADB" w:rsidP="00E92098">
            <w:pPr>
              <w:rPr>
                <w:rFonts w:ascii="Arial" w:hAnsi="Arial" w:cs="Arial"/>
                <w:color w:val="000000"/>
                <w:sz w:val="18"/>
                <w:szCs w:val="18"/>
              </w:rPr>
            </w:pPr>
          </w:p>
          <w:p w14:paraId="7E958D29"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4A5561D8"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4897705D"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xml:space="preserve">[………..…] </w:t>
            </w:r>
          </w:p>
        </w:tc>
      </w:tr>
      <w:tr w:rsidR="00951ADB" w:rsidRPr="00951ADB" w14:paraId="5A54BD35"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4AE1E"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00124323"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3890D6"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14:paraId="581936B6"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tc>
      </w:tr>
      <w:tr w:rsidR="00951ADB" w:rsidRPr="00951ADB" w14:paraId="543A8780"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EB72F7" w14:textId="77777777" w:rsidR="00951ADB" w:rsidRPr="00951ADB" w:rsidRDefault="00951ADB" w:rsidP="00E92098">
            <w:pPr>
              <w:rPr>
                <w:rFonts w:ascii="Arial" w:hAnsi="Arial" w:cs="Arial"/>
                <w:b/>
                <w:color w:val="000000"/>
                <w:sz w:val="14"/>
                <w:szCs w:val="14"/>
              </w:rPr>
            </w:pPr>
            <w:r w:rsidRPr="00951ADB">
              <w:rPr>
                <w:rFonts w:ascii="Arial" w:hAnsi="Arial" w:cs="Arial"/>
                <w:b/>
                <w:color w:val="000000"/>
                <w:sz w:val="15"/>
                <w:szCs w:val="15"/>
              </w:rPr>
              <w:lastRenderedPageBreak/>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06A67056"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3A30376F"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14:paraId="66CB6CE5" w14:textId="77777777"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251D89A6" w14:textId="77777777"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793673D4" w14:textId="77777777" w:rsidR="00951ADB" w:rsidRPr="00951ADB" w:rsidRDefault="00951ADB" w:rsidP="00E92098">
            <w:pPr>
              <w:rPr>
                <w:rFonts w:ascii="Arial" w:hAnsi="Arial" w:cs="Arial"/>
                <w:color w:val="000000"/>
                <w:sz w:val="14"/>
                <w:szCs w:val="14"/>
              </w:rPr>
            </w:pPr>
          </w:p>
          <w:p w14:paraId="390673A4" w14:textId="77777777" w:rsidR="00951ADB" w:rsidRPr="00951ADB" w:rsidRDefault="00951ADB" w:rsidP="00E92098">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478F3C82" w14:textId="77777777" w:rsidR="00951ADB" w:rsidRPr="00951ADB" w:rsidRDefault="00951ADB" w:rsidP="00E92098">
            <w:pPr>
              <w:rPr>
                <w:rFonts w:ascii="Arial" w:hAnsi="Arial" w:cs="Arial"/>
                <w:b/>
                <w:color w:val="000000"/>
                <w:sz w:val="15"/>
                <w:szCs w:val="15"/>
              </w:rPr>
            </w:pPr>
          </w:p>
          <w:p w14:paraId="5D113093"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816013"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394FAF97" w14:textId="77777777" w:rsidR="00951ADB" w:rsidRPr="00951ADB" w:rsidRDefault="00951ADB" w:rsidP="00E92098">
            <w:pPr>
              <w:rPr>
                <w:rFonts w:ascii="Arial" w:hAnsi="Arial" w:cs="Arial"/>
                <w:color w:val="000000"/>
                <w:sz w:val="15"/>
                <w:szCs w:val="15"/>
              </w:rPr>
            </w:pPr>
          </w:p>
          <w:p w14:paraId="411002E8" w14:textId="77777777" w:rsidR="00951ADB" w:rsidRPr="00951ADB" w:rsidRDefault="00951ADB" w:rsidP="00E92098">
            <w:pPr>
              <w:rPr>
                <w:rFonts w:ascii="Arial" w:hAnsi="Arial" w:cs="Arial"/>
                <w:color w:val="000000"/>
                <w:sz w:val="15"/>
                <w:szCs w:val="15"/>
              </w:rPr>
            </w:pPr>
          </w:p>
          <w:p w14:paraId="1E4C49F6" w14:textId="77777777" w:rsidR="00951ADB" w:rsidRPr="00951ADB" w:rsidRDefault="00951ADB" w:rsidP="00E92098">
            <w:pPr>
              <w:rPr>
                <w:rFonts w:ascii="Arial" w:hAnsi="Arial" w:cs="Arial"/>
                <w:color w:val="000000"/>
                <w:sz w:val="15"/>
                <w:szCs w:val="15"/>
              </w:rPr>
            </w:pPr>
          </w:p>
          <w:p w14:paraId="6FBE2760" w14:textId="77777777" w:rsidR="00951ADB" w:rsidRPr="00951ADB" w:rsidRDefault="00951ADB" w:rsidP="00E92098">
            <w:pPr>
              <w:rPr>
                <w:rFonts w:ascii="Arial" w:hAnsi="Arial" w:cs="Arial"/>
                <w:color w:val="000000"/>
                <w:sz w:val="12"/>
                <w:szCs w:val="12"/>
              </w:rPr>
            </w:pPr>
          </w:p>
          <w:p w14:paraId="6CF972E0"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8B8F5E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ABDB858" w14:textId="77777777" w:rsidR="00951ADB" w:rsidRPr="00951ADB" w:rsidRDefault="00951ADB" w:rsidP="00E92098">
            <w:pPr>
              <w:rPr>
                <w:rFonts w:ascii="Arial" w:hAnsi="Arial" w:cs="Arial"/>
                <w:color w:val="000000"/>
                <w:sz w:val="14"/>
                <w:szCs w:val="14"/>
              </w:rPr>
            </w:pPr>
          </w:p>
          <w:p w14:paraId="4B55C84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4F05FF9"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049E9EB0"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 xml:space="preserve">[……..…][…….…][……..…][……..…]  </w:t>
            </w:r>
          </w:p>
        </w:tc>
      </w:tr>
      <w:tr w:rsidR="00124323" w:rsidRPr="00951ADB" w14:paraId="10841279"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D10DD" w14:textId="77777777"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2CE68C"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209550CB" w14:textId="77777777" w:rsidR="00124323" w:rsidRPr="00983D05" w:rsidRDefault="00124323" w:rsidP="00124323">
            <w:pPr>
              <w:rPr>
                <w:rFonts w:ascii="Arial" w:hAnsi="Arial" w:cs="Arial"/>
                <w:color w:val="000000"/>
                <w:sz w:val="15"/>
                <w:szCs w:val="15"/>
              </w:rPr>
            </w:pPr>
          </w:p>
          <w:p w14:paraId="1B493D9C" w14:textId="77777777" w:rsidR="00124323" w:rsidRPr="00983D05" w:rsidRDefault="00124323" w:rsidP="00124323">
            <w:pPr>
              <w:rPr>
                <w:rFonts w:ascii="Arial" w:hAnsi="Arial" w:cs="Arial"/>
                <w:color w:val="000000"/>
                <w:sz w:val="15"/>
                <w:szCs w:val="15"/>
              </w:rPr>
            </w:pPr>
          </w:p>
          <w:p w14:paraId="63CD568C" w14:textId="77777777" w:rsidR="00124323" w:rsidRPr="00983D05" w:rsidRDefault="00124323" w:rsidP="00124323">
            <w:pPr>
              <w:rPr>
                <w:rFonts w:ascii="Arial" w:hAnsi="Arial" w:cs="Arial"/>
                <w:color w:val="000000"/>
                <w:sz w:val="15"/>
                <w:szCs w:val="15"/>
              </w:rPr>
            </w:pPr>
          </w:p>
          <w:p w14:paraId="577E20A2" w14:textId="77777777" w:rsidR="00124323" w:rsidRPr="00983D05" w:rsidRDefault="00124323" w:rsidP="00124323">
            <w:pPr>
              <w:rPr>
                <w:rFonts w:ascii="Arial" w:hAnsi="Arial" w:cs="Arial"/>
                <w:color w:val="000000"/>
                <w:sz w:val="15"/>
                <w:szCs w:val="15"/>
              </w:rPr>
            </w:pPr>
          </w:p>
          <w:p w14:paraId="1CB6D6A6" w14:textId="77777777" w:rsidR="00124323" w:rsidRPr="00983D05" w:rsidRDefault="00124323" w:rsidP="00124323">
            <w:pPr>
              <w:rPr>
                <w:rFonts w:ascii="Arial" w:hAnsi="Arial" w:cs="Arial"/>
                <w:color w:val="000000"/>
                <w:sz w:val="15"/>
                <w:szCs w:val="15"/>
              </w:rPr>
            </w:pPr>
          </w:p>
          <w:p w14:paraId="2D555215" w14:textId="77777777" w:rsidR="00124323" w:rsidRPr="00983D05" w:rsidRDefault="00124323" w:rsidP="00124323">
            <w:pPr>
              <w:rPr>
                <w:rFonts w:ascii="Arial" w:hAnsi="Arial" w:cs="Arial"/>
                <w:color w:val="000000"/>
                <w:sz w:val="15"/>
                <w:szCs w:val="15"/>
              </w:rPr>
            </w:pPr>
          </w:p>
          <w:p w14:paraId="3D3AB6D0"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14:paraId="26E48CE2" w14:textId="77777777" w:rsidTr="00C518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55552" w14:textId="77777777" w:rsidR="00124323" w:rsidRPr="00983D05" w:rsidRDefault="00124323" w:rsidP="00C518BB">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6E66E874" w14:textId="77777777" w:rsidR="00124323" w:rsidRPr="00983D05" w:rsidRDefault="00124323" w:rsidP="00C518BB">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7CF096C9" w14:textId="77777777" w:rsidR="00124323" w:rsidRPr="00983D05" w:rsidRDefault="00124323" w:rsidP="00C518BB">
            <w:pPr>
              <w:rPr>
                <w:rFonts w:ascii="Arial" w:hAnsi="Arial" w:cs="Arial"/>
                <w:strike/>
                <w:color w:val="000000"/>
                <w:sz w:val="14"/>
                <w:szCs w:val="14"/>
              </w:rPr>
            </w:pPr>
            <w:r w:rsidRPr="00983D05">
              <w:rPr>
                <w:rFonts w:ascii="Arial" w:hAnsi="Arial" w:cs="Arial"/>
                <w:color w:val="000000"/>
                <w:sz w:val="14"/>
                <w:szCs w:val="14"/>
              </w:rPr>
              <w:t>1) L’operatore economico:</w:t>
            </w:r>
          </w:p>
          <w:p w14:paraId="34D5858C" w14:textId="77777777" w:rsidR="00124323" w:rsidRPr="00983D05" w:rsidRDefault="00124323" w:rsidP="00C518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7E710E51" w14:textId="77777777" w:rsidR="00124323" w:rsidRPr="00983D05" w:rsidRDefault="00124323" w:rsidP="00C518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523F3E0C" w14:textId="77777777" w:rsidR="00124323" w:rsidRPr="00983D05" w:rsidRDefault="00124323" w:rsidP="00C518BB">
            <w:pPr>
              <w:rPr>
                <w:rFonts w:ascii="Arial" w:hAnsi="Arial" w:cs="Arial"/>
                <w:color w:val="000000"/>
                <w:sz w:val="14"/>
                <w:szCs w:val="14"/>
              </w:rPr>
            </w:pPr>
          </w:p>
          <w:p w14:paraId="5F3C3FAE" w14:textId="77777777" w:rsidR="00124323" w:rsidRPr="00983D05" w:rsidRDefault="00124323" w:rsidP="00C518BB">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2563D094" w14:textId="77777777" w:rsidR="00124323" w:rsidRPr="00983D05" w:rsidRDefault="00124323" w:rsidP="00C518BB">
            <w:pPr>
              <w:rPr>
                <w:rFonts w:ascii="Arial" w:hAnsi="Arial" w:cs="Arial"/>
                <w:b/>
                <w:color w:val="000000"/>
                <w:sz w:val="15"/>
                <w:szCs w:val="15"/>
              </w:rPr>
            </w:pPr>
          </w:p>
          <w:p w14:paraId="0145737E" w14:textId="77777777" w:rsidR="00124323" w:rsidRPr="00983D05" w:rsidRDefault="00124323" w:rsidP="00C518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6C6550" w14:textId="77777777" w:rsidR="00124323" w:rsidRPr="00983D05" w:rsidRDefault="00124323" w:rsidP="00C518BB">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3977A546" w14:textId="77777777" w:rsidR="00124323" w:rsidRPr="00983D05" w:rsidRDefault="00124323" w:rsidP="00C518BB">
            <w:pPr>
              <w:rPr>
                <w:rFonts w:ascii="Arial" w:hAnsi="Arial" w:cs="Arial"/>
                <w:color w:val="000000"/>
                <w:sz w:val="15"/>
                <w:szCs w:val="15"/>
              </w:rPr>
            </w:pPr>
          </w:p>
          <w:p w14:paraId="3E0C535C" w14:textId="77777777" w:rsidR="00124323" w:rsidRPr="00983D05" w:rsidRDefault="00124323" w:rsidP="00C518BB">
            <w:pPr>
              <w:rPr>
                <w:rFonts w:ascii="Arial" w:hAnsi="Arial" w:cs="Arial"/>
                <w:color w:val="000000"/>
                <w:sz w:val="15"/>
                <w:szCs w:val="15"/>
              </w:rPr>
            </w:pPr>
          </w:p>
          <w:p w14:paraId="79E6BD98" w14:textId="77777777" w:rsidR="00124323" w:rsidRPr="00983D05" w:rsidRDefault="00124323" w:rsidP="00C518BB">
            <w:pPr>
              <w:rPr>
                <w:rFonts w:ascii="Arial" w:hAnsi="Arial" w:cs="Arial"/>
                <w:color w:val="000000"/>
                <w:sz w:val="15"/>
                <w:szCs w:val="15"/>
              </w:rPr>
            </w:pPr>
          </w:p>
          <w:p w14:paraId="240473DF" w14:textId="77777777" w:rsidR="00124323" w:rsidRPr="00983D05" w:rsidRDefault="00124323" w:rsidP="00C518BB">
            <w:pPr>
              <w:rPr>
                <w:rFonts w:ascii="Arial" w:hAnsi="Arial" w:cs="Arial"/>
                <w:color w:val="000000"/>
                <w:sz w:val="12"/>
                <w:szCs w:val="12"/>
              </w:rPr>
            </w:pPr>
          </w:p>
          <w:p w14:paraId="59DDEB08" w14:textId="77777777" w:rsidR="00124323" w:rsidRPr="00983D05" w:rsidRDefault="00124323" w:rsidP="00C518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318E7483" w14:textId="77777777" w:rsidR="00124323" w:rsidRPr="00983D05" w:rsidRDefault="00124323" w:rsidP="00C518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4118A0ED" w14:textId="77777777" w:rsidR="00124323" w:rsidRPr="00983D05" w:rsidRDefault="00124323" w:rsidP="00C518BB">
            <w:pPr>
              <w:rPr>
                <w:rFonts w:ascii="Arial" w:hAnsi="Arial" w:cs="Arial"/>
                <w:color w:val="000000"/>
                <w:sz w:val="14"/>
                <w:szCs w:val="14"/>
              </w:rPr>
            </w:pPr>
          </w:p>
          <w:p w14:paraId="68E28E0B" w14:textId="77777777" w:rsidR="00124323" w:rsidRPr="00983D05" w:rsidRDefault="00124323" w:rsidP="00C518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5670360E" w14:textId="77777777" w:rsidR="00124323" w:rsidRPr="00983D05" w:rsidRDefault="00124323" w:rsidP="00C518BB">
            <w:pPr>
              <w:jc w:val="both"/>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29D68CCE" w14:textId="77777777" w:rsidR="00124323" w:rsidRPr="00983D05" w:rsidRDefault="00124323" w:rsidP="00C518BB">
            <w:pPr>
              <w:rPr>
                <w:rFonts w:ascii="Arial" w:hAnsi="Arial" w:cs="Arial"/>
                <w:strike/>
                <w:color w:val="000000"/>
                <w:sz w:val="14"/>
                <w:szCs w:val="14"/>
              </w:rPr>
            </w:pPr>
            <w:r w:rsidRPr="00983D05">
              <w:rPr>
                <w:rFonts w:ascii="Arial" w:hAnsi="Arial" w:cs="Arial"/>
                <w:color w:val="000000"/>
                <w:sz w:val="14"/>
                <w:szCs w:val="14"/>
              </w:rPr>
              <w:t xml:space="preserve">[……..…][…….…][……..…][……..…]  </w:t>
            </w:r>
          </w:p>
        </w:tc>
      </w:tr>
      <w:tr w:rsidR="00124323" w:rsidRPr="00951ADB" w14:paraId="01F23275"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D8FF9" w14:textId="77777777"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8FD14"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7C61B5E3" w14:textId="77777777" w:rsidR="00124323" w:rsidRPr="00983D05" w:rsidRDefault="00124323" w:rsidP="00124323">
            <w:pPr>
              <w:rPr>
                <w:rFonts w:ascii="Arial" w:hAnsi="Arial" w:cs="Arial"/>
                <w:color w:val="000000"/>
                <w:sz w:val="15"/>
                <w:szCs w:val="15"/>
              </w:rPr>
            </w:pPr>
          </w:p>
          <w:p w14:paraId="4B8BCC8F" w14:textId="77777777" w:rsidR="00124323" w:rsidRPr="00983D05" w:rsidRDefault="00124323" w:rsidP="00124323">
            <w:pPr>
              <w:rPr>
                <w:rFonts w:ascii="Arial" w:hAnsi="Arial" w:cs="Arial"/>
                <w:color w:val="000000"/>
                <w:sz w:val="15"/>
                <w:szCs w:val="15"/>
              </w:rPr>
            </w:pPr>
          </w:p>
          <w:p w14:paraId="4D3376F8" w14:textId="77777777" w:rsidR="00124323" w:rsidRPr="00983D05" w:rsidRDefault="00124323" w:rsidP="00124323">
            <w:pPr>
              <w:rPr>
                <w:rFonts w:ascii="Arial" w:hAnsi="Arial" w:cs="Arial"/>
                <w:color w:val="000000"/>
                <w:sz w:val="15"/>
                <w:szCs w:val="15"/>
              </w:rPr>
            </w:pPr>
          </w:p>
          <w:p w14:paraId="4A67ECF2" w14:textId="77777777" w:rsidR="00124323" w:rsidRPr="00983D05" w:rsidRDefault="00124323" w:rsidP="00124323">
            <w:pPr>
              <w:rPr>
                <w:rFonts w:ascii="Arial" w:hAnsi="Arial" w:cs="Arial"/>
                <w:color w:val="000000"/>
                <w:sz w:val="15"/>
                <w:szCs w:val="15"/>
              </w:rPr>
            </w:pPr>
          </w:p>
          <w:p w14:paraId="0FF9EC7D"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14:paraId="539677D1"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66B13" w14:textId="77777777" w:rsidR="00124323" w:rsidRPr="00983D05" w:rsidRDefault="00124323" w:rsidP="0012432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16C69711" w14:textId="77777777" w:rsidR="00124323" w:rsidRPr="00983D05" w:rsidRDefault="00124323" w:rsidP="0012432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5B9E2584" w14:textId="77777777" w:rsidR="00124323" w:rsidRPr="00983D05" w:rsidRDefault="00124323" w:rsidP="00124323">
            <w:pPr>
              <w:rPr>
                <w:rFonts w:ascii="Arial" w:hAnsi="Arial" w:cs="Arial"/>
                <w:strike/>
                <w:color w:val="000000"/>
                <w:sz w:val="14"/>
                <w:szCs w:val="14"/>
              </w:rPr>
            </w:pPr>
            <w:r w:rsidRPr="00983D05">
              <w:rPr>
                <w:rFonts w:ascii="Arial" w:hAnsi="Arial" w:cs="Arial"/>
                <w:color w:val="000000"/>
                <w:sz w:val="14"/>
                <w:szCs w:val="14"/>
              </w:rPr>
              <w:t>1) L’operatore economico:</w:t>
            </w:r>
          </w:p>
          <w:p w14:paraId="5D121796" w14:textId="77777777"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1A1FBF25" w14:textId="77777777"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4EF4A643" w14:textId="77777777" w:rsidR="00124323" w:rsidRPr="00983D05" w:rsidRDefault="00124323" w:rsidP="00124323">
            <w:pPr>
              <w:rPr>
                <w:rFonts w:ascii="Arial" w:hAnsi="Arial" w:cs="Arial"/>
                <w:color w:val="000000"/>
                <w:sz w:val="14"/>
                <w:szCs w:val="14"/>
              </w:rPr>
            </w:pPr>
          </w:p>
          <w:p w14:paraId="1A9B3E8B" w14:textId="77777777" w:rsidR="00124323" w:rsidRPr="00983D05" w:rsidRDefault="00124323" w:rsidP="00124323">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50BB2B0B" w14:textId="77777777" w:rsidR="00124323" w:rsidRPr="00983D05" w:rsidRDefault="00124323" w:rsidP="00124323">
            <w:pPr>
              <w:rPr>
                <w:rFonts w:ascii="Arial" w:hAnsi="Arial" w:cs="Arial"/>
                <w:b/>
                <w:color w:val="000000"/>
                <w:sz w:val="15"/>
                <w:szCs w:val="15"/>
              </w:rPr>
            </w:pPr>
          </w:p>
          <w:p w14:paraId="376F28F4" w14:textId="77777777" w:rsidR="00124323" w:rsidRPr="00983D05" w:rsidRDefault="00124323" w:rsidP="00124323">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2D7F5" w14:textId="77777777" w:rsidR="00124323" w:rsidRPr="00983D05" w:rsidRDefault="00124323" w:rsidP="00124323">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3CA39823" w14:textId="77777777" w:rsidR="00124323" w:rsidRPr="00983D05" w:rsidRDefault="00124323" w:rsidP="00124323">
            <w:pPr>
              <w:rPr>
                <w:rFonts w:ascii="Arial" w:hAnsi="Arial" w:cs="Arial"/>
                <w:color w:val="000000"/>
                <w:sz w:val="15"/>
                <w:szCs w:val="15"/>
              </w:rPr>
            </w:pPr>
          </w:p>
          <w:p w14:paraId="6B105127" w14:textId="77777777" w:rsidR="00124323" w:rsidRPr="00983D05" w:rsidRDefault="00124323" w:rsidP="00124323">
            <w:pPr>
              <w:rPr>
                <w:rFonts w:ascii="Arial" w:hAnsi="Arial" w:cs="Arial"/>
                <w:color w:val="000000"/>
                <w:sz w:val="15"/>
                <w:szCs w:val="15"/>
              </w:rPr>
            </w:pPr>
          </w:p>
          <w:p w14:paraId="6C062839" w14:textId="77777777" w:rsidR="00124323" w:rsidRPr="00983D05" w:rsidRDefault="00124323" w:rsidP="00124323">
            <w:pPr>
              <w:rPr>
                <w:rFonts w:ascii="Arial" w:hAnsi="Arial" w:cs="Arial"/>
                <w:color w:val="000000"/>
                <w:sz w:val="15"/>
                <w:szCs w:val="15"/>
              </w:rPr>
            </w:pPr>
          </w:p>
          <w:p w14:paraId="4341F1A4" w14:textId="77777777" w:rsidR="00124323" w:rsidRPr="00983D05" w:rsidRDefault="00124323" w:rsidP="00124323">
            <w:pPr>
              <w:rPr>
                <w:rFonts w:ascii="Arial" w:hAnsi="Arial" w:cs="Arial"/>
                <w:color w:val="000000"/>
                <w:sz w:val="12"/>
                <w:szCs w:val="12"/>
              </w:rPr>
            </w:pPr>
          </w:p>
          <w:p w14:paraId="53DFFFD0"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5365A33B"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7D33F203" w14:textId="77777777" w:rsidR="00124323" w:rsidRPr="00983D05" w:rsidRDefault="00124323" w:rsidP="00124323">
            <w:pPr>
              <w:rPr>
                <w:rFonts w:ascii="Arial" w:hAnsi="Arial" w:cs="Arial"/>
                <w:color w:val="000000"/>
                <w:sz w:val="14"/>
                <w:szCs w:val="14"/>
              </w:rPr>
            </w:pPr>
          </w:p>
          <w:p w14:paraId="4CD8464A"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200D5FA0" w14:textId="77777777" w:rsidR="00124323" w:rsidRPr="00983D05" w:rsidRDefault="00124323" w:rsidP="00124323">
            <w:pPr>
              <w:jc w:val="both"/>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3C1A2F54"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4"/>
                <w:szCs w:val="14"/>
              </w:rPr>
              <w:t xml:space="preserve">[……..…][…….…][……..…][……..…]  </w:t>
            </w:r>
          </w:p>
        </w:tc>
      </w:tr>
      <w:tr w:rsidR="00124323" w:rsidRPr="00951ADB" w14:paraId="580B3458" w14:textId="77777777" w:rsidTr="00E92098">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F5FA5" w14:textId="77777777" w:rsidR="00124323" w:rsidRPr="00951ADB" w:rsidRDefault="00124323" w:rsidP="0012432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07852B2A" w14:textId="77777777" w:rsidR="00124323" w:rsidRPr="00951ADB" w:rsidRDefault="00124323" w:rsidP="0012432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5A527" w14:textId="77777777" w:rsidR="00124323" w:rsidRPr="00951ADB" w:rsidRDefault="00124323" w:rsidP="00124323">
            <w:pPr>
              <w:rPr>
                <w:rFonts w:ascii="Arial" w:hAnsi="Arial" w:cs="Arial"/>
                <w:sz w:val="12"/>
                <w:szCs w:val="12"/>
              </w:rPr>
            </w:pPr>
          </w:p>
          <w:p w14:paraId="112D9A2B" w14:textId="77777777" w:rsidR="00124323" w:rsidRPr="00951ADB" w:rsidRDefault="00124323" w:rsidP="0012432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1D8024A9" w14:textId="77777777" w:rsidR="00124323" w:rsidRPr="00951ADB" w:rsidRDefault="00124323" w:rsidP="00124323">
            <w:pPr>
              <w:rPr>
                <w:rFonts w:ascii="Arial" w:hAnsi="Arial" w:cs="Arial"/>
                <w:sz w:val="15"/>
                <w:szCs w:val="15"/>
              </w:rPr>
            </w:pPr>
            <w:r w:rsidRPr="00951ADB">
              <w:rPr>
                <w:rFonts w:ascii="Arial" w:hAnsi="Arial" w:cs="Arial"/>
                <w:sz w:val="15"/>
                <w:szCs w:val="15"/>
              </w:rPr>
              <w:t>[………….]</w:t>
            </w:r>
          </w:p>
        </w:tc>
      </w:tr>
      <w:tr w:rsidR="00124323" w:rsidRPr="00951ADB" w14:paraId="577B9C4B" w14:textId="77777777" w:rsidTr="00E92098">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402B7" w14:textId="77777777" w:rsidR="00124323" w:rsidRPr="00951ADB" w:rsidRDefault="00124323" w:rsidP="0012432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0648EBCB" w14:textId="77777777" w:rsidR="00124323" w:rsidRPr="00951ADB" w:rsidRDefault="00124323" w:rsidP="0012432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A7EE6" w14:textId="77777777" w:rsidR="00124323" w:rsidRPr="00951ADB" w:rsidRDefault="00124323" w:rsidP="00124323">
            <w:pPr>
              <w:rPr>
                <w:rFonts w:ascii="Arial" w:hAnsi="Arial" w:cs="Arial"/>
                <w:sz w:val="12"/>
                <w:szCs w:val="12"/>
              </w:rPr>
            </w:pPr>
          </w:p>
          <w:p w14:paraId="7A330136" w14:textId="77777777" w:rsidR="00124323" w:rsidRPr="00951ADB" w:rsidRDefault="00124323" w:rsidP="0012432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11C275A6" w14:textId="77777777" w:rsidR="00124323" w:rsidRPr="00951ADB" w:rsidRDefault="00124323" w:rsidP="00124323">
            <w:pPr>
              <w:rPr>
                <w:rFonts w:ascii="Arial" w:hAnsi="Arial" w:cs="Arial"/>
                <w:sz w:val="15"/>
                <w:szCs w:val="15"/>
              </w:rPr>
            </w:pPr>
          </w:p>
          <w:p w14:paraId="6C280CB0" w14:textId="77777777" w:rsidR="00124323" w:rsidRPr="00951ADB" w:rsidRDefault="00124323" w:rsidP="00124323">
            <w:pPr>
              <w:rPr>
                <w:rFonts w:ascii="Arial" w:hAnsi="Arial" w:cs="Arial"/>
              </w:rPr>
            </w:pPr>
            <w:r w:rsidRPr="00951ADB">
              <w:rPr>
                <w:rFonts w:ascii="Arial" w:hAnsi="Arial" w:cs="Arial"/>
                <w:sz w:val="15"/>
                <w:szCs w:val="15"/>
              </w:rPr>
              <w:t xml:space="preserve"> […………………]</w:t>
            </w:r>
          </w:p>
        </w:tc>
      </w:tr>
      <w:tr w:rsidR="00124323" w:rsidRPr="00951ADB" w14:paraId="6329E2BA" w14:textId="77777777" w:rsidTr="00E92098">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7D9DD" w14:textId="77777777" w:rsidR="00124323" w:rsidRPr="00951ADB" w:rsidRDefault="00124323" w:rsidP="00124323">
            <w:pPr>
              <w:pStyle w:val="NormalLeft"/>
              <w:jc w:val="both"/>
              <w:rPr>
                <w:rFonts w:ascii="Arial" w:hAnsi="Arial" w:cs="Arial"/>
                <w:color w:val="000000"/>
                <w:sz w:val="15"/>
                <w:szCs w:val="15"/>
              </w:rPr>
            </w:pPr>
            <w:r w:rsidRPr="00951ADB">
              <w:rPr>
                <w:rFonts w:ascii="Arial" w:hAnsi="Arial" w:cs="Arial"/>
                <w:color w:val="000000"/>
                <w:sz w:val="15"/>
                <w:szCs w:val="15"/>
              </w:rPr>
              <w:lastRenderedPageBreak/>
              <w:t>L'operatore economico può confermare di:</w:t>
            </w:r>
          </w:p>
          <w:p w14:paraId="5FDDCD59" w14:textId="77777777"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5B1BB5E8" w14:textId="77777777"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E78AC" w14:textId="77777777" w:rsidR="00124323" w:rsidRPr="00951ADB" w:rsidRDefault="00124323" w:rsidP="00124323">
            <w:pPr>
              <w:rPr>
                <w:rFonts w:ascii="Arial" w:hAnsi="Arial" w:cs="Arial"/>
                <w:color w:val="000000"/>
                <w:sz w:val="15"/>
                <w:szCs w:val="15"/>
              </w:rPr>
            </w:pPr>
          </w:p>
          <w:p w14:paraId="19082DD6" w14:textId="77777777" w:rsidR="00124323" w:rsidRPr="00951ADB" w:rsidRDefault="00124323" w:rsidP="00124323">
            <w:pPr>
              <w:rPr>
                <w:rFonts w:ascii="Arial" w:hAnsi="Arial" w:cs="Arial"/>
                <w:color w:val="000000"/>
                <w:sz w:val="15"/>
                <w:szCs w:val="15"/>
              </w:rPr>
            </w:pPr>
          </w:p>
          <w:p w14:paraId="69D32BED" w14:textId="77777777" w:rsidR="00124323" w:rsidRPr="00951ADB" w:rsidRDefault="00124323" w:rsidP="00124323">
            <w:pPr>
              <w:rPr>
                <w:rFonts w:ascii="Arial" w:hAnsi="Arial" w:cs="Arial"/>
                <w:color w:val="000000"/>
                <w:sz w:val="6"/>
                <w:szCs w:val="6"/>
              </w:rPr>
            </w:pPr>
          </w:p>
          <w:p w14:paraId="65492459" w14:textId="77777777" w:rsidR="00124323" w:rsidRPr="00951ADB" w:rsidRDefault="00124323" w:rsidP="00124323">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420450D6" w14:textId="77777777" w:rsidR="00124323" w:rsidRPr="00951ADB" w:rsidRDefault="00124323" w:rsidP="00124323">
            <w:pPr>
              <w:rPr>
                <w:rFonts w:ascii="Arial" w:hAnsi="Arial" w:cs="Arial"/>
                <w:color w:val="000000"/>
              </w:rPr>
            </w:pPr>
          </w:p>
          <w:p w14:paraId="3A9DE7CD" w14:textId="77777777" w:rsidR="00124323" w:rsidRPr="00951ADB" w:rsidRDefault="00124323" w:rsidP="00124323">
            <w:pPr>
              <w:rPr>
                <w:rFonts w:ascii="Arial" w:hAnsi="Arial" w:cs="Arial"/>
                <w:color w:val="000000"/>
                <w:sz w:val="16"/>
                <w:szCs w:val="16"/>
              </w:rPr>
            </w:pPr>
          </w:p>
          <w:p w14:paraId="56D276F1" w14:textId="77777777" w:rsidR="00124323" w:rsidRPr="00951ADB" w:rsidRDefault="00124323" w:rsidP="00124323">
            <w:pPr>
              <w:rPr>
                <w:rFonts w:ascii="Arial" w:hAnsi="Arial" w:cs="Arial"/>
                <w:color w:val="000000"/>
              </w:rPr>
            </w:pPr>
            <w:r w:rsidRPr="00951ADB">
              <w:rPr>
                <w:rFonts w:ascii="Arial" w:hAnsi="Arial" w:cs="Arial"/>
                <w:color w:val="000000"/>
                <w:sz w:val="15"/>
                <w:szCs w:val="15"/>
              </w:rPr>
              <w:t>[ ] Sì [ ] No</w:t>
            </w:r>
          </w:p>
        </w:tc>
      </w:tr>
    </w:tbl>
    <w:p w14:paraId="58EBD7FB" w14:textId="77777777" w:rsidR="00951ADB" w:rsidRPr="00951ADB" w:rsidRDefault="00951ADB" w:rsidP="00951ADB">
      <w:pPr>
        <w:pStyle w:val="SectionTitle"/>
        <w:rPr>
          <w:rFonts w:ascii="Arial" w:hAnsi="Arial" w:cs="Arial"/>
          <w:b w:val="0"/>
          <w:caps/>
          <w:sz w:val="15"/>
          <w:szCs w:val="15"/>
        </w:rPr>
      </w:pPr>
    </w:p>
    <w:p w14:paraId="6AC98CED" w14:textId="77777777"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28E437A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04AA5" w14:textId="77777777" w:rsidR="00951ADB" w:rsidRPr="00951ADB" w:rsidRDefault="00951ADB" w:rsidP="00E92098">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C812B"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2597204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88E49" w14:textId="77777777" w:rsidR="00951ADB" w:rsidRPr="00951ADB" w:rsidRDefault="00951ADB" w:rsidP="00E92098">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8"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9"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0"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1"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76753" w14:textId="77777777" w:rsidR="00951ADB" w:rsidRPr="00951ADB" w:rsidRDefault="00951ADB" w:rsidP="00E92098">
            <w:pPr>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p w14:paraId="6103CF11" w14:textId="77777777" w:rsidR="00951ADB" w:rsidRPr="00951ADB" w:rsidRDefault="00951ADB" w:rsidP="00E92098">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6A2B98F0" w14:textId="77777777" w:rsidR="00951ADB" w:rsidRPr="00951ADB" w:rsidRDefault="00951ADB" w:rsidP="00E92098">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951ADB" w:rsidRPr="00951ADB" w14:paraId="02A4B00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D3B20"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4392087A" w14:textId="77777777"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2"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545BFF98" w14:textId="77777777" w:rsidR="00C11464" w:rsidRDefault="00C11464" w:rsidP="00C11464">
            <w:pPr>
              <w:pStyle w:val="NormaleWeb1"/>
              <w:spacing w:before="0" w:after="0"/>
              <w:ind w:left="284"/>
              <w:jc w:val="both"/>
              <w:rPr>
                <w:rFonts w:ascii="Arial" w:hAnsi="Arial" w:cs="Arial"/>
                <w:color w:val="000000"/>
                <w:sz w:val="14"/>
                <w:szCs w:val="14"/>
              </w:rPr>
            </w:pPr>
          </w:p>
          <w:p w14:paraId="68694ACD" w14:textId="77777777"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2A67797C" w14:textId="77777777" w:rsidR="00C11464" w:rsidRDefault="00C11464" w:rsidP="00C11464">
            <w:pPr>
              <w:pStyle w:val="NormaleWeb1"/>
              <w:spacing w:before="0" w:after="0"/>
              <w:ind w:left="284"/>
              <w:jc w:val="both"/>
              <w:rPr>
                <w:rFonts w:ascii="Arial" w:hAnsi="Arial" w:cs="Arial"/>
                <w:color w:val="000000"/>
                <w:sz w:val="14"/>
                <w:szCs w:val="14"/>
              </w:rPr>
            </w:pPr>
          </w:p>
          <w:p w14:paraId="5EAC49CF" w14:textId="77777777" w:rsidR="00C11464" w:rsidRDefault="00C11464" w:rsidP="00C11464">
            <w:pPr>
              <w:pStyle w:val="NormaleWeb1"/>
              <w:spacing w:before="0" w:after="0"/>
              <w:ind w:left="284"/>
              <w:jc w:val="both"/>
              <w:rPr>
                <w:rFonts w:ascii="Arial" w:hAnsi="Arial" w:cs="Arial"/>
                <w:color w:val="000000"/>
                <w:sz w:val="14"/>
                <w:szCs w:val="14"/>
              </w:rPr>
            </w:pPr>
          </w:p>
          <w:p w14:paraId="12987A25" w14:textId="77777777" w:rsidR="00C11464" w:rsidRDefault="00C11464" w:rsidP="00C11464">
            <w:pPr>
              <w:pStyle w:val="NormaleWeb1"/>
              <w:spacing w:before="0" w:after="0"/>
              <w:ind w:left="284"/>
              <w:jc w:val="both"/>
              <w:rPr>
                <w:rFonts w:ascii="Arial" w:hAnsi="Arial" w:cs="Arial"/>
                <w:color w:val="000000"/>
                <w:sz w:val="14"/>
                <w:szCs w:val="14"/>
              </w:rPr>
            </w:pPr>
          </w:p>
          <w:p w14:paraId="7E929F26" w14:textId="77777777"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59F08078" w14:textId="77777777" w:rsidR="00C11464" w:rsidRDefault="00C11464" w:rsidP="00E92098">
            <w:pPr>
              <w:pStyle w:val="NormaleWeb1"/>
              <w:spacing w:before="0" w:after="0"/>
              <w:ind w:left="284" w:hanging="284"/>
              <w:jc w:val="both"/>
              <w:rPr>
                <w:rFonts w:ascii="Arial" w:hAnsi="Arial" w:cs="Arial"/>
                <w:color w:val="000000"/>
                <w:sz w:val="14"/>
                <w:szCs w:val="14"/>
              </w:rPr>
            </w:pPr>
          </w:p>
          <w:p w14:paraId="7A7D6B9C" w14:textId="77777777" w:rsidR="00C11464" w:rsidRDefault="00C11464" w:rsidP="00E92098">
            <w:pPr>
              <w:pStyle w:val="NormaleWeb1"/>
              <w:spacing w:before="0" w:after="0"/>
              <w:ind w:left="284" w:hanging="284"/>
              <w:jc w:val="both"/>
              <w:rPr>
                <w:rFonts w:ascii="Arial" w:hAnsi="Arial" w:cs="Arial"/>
                <w:color w:val="000000"/>
                <w:sz w:val="14"/>
                <w:szCs w:val="14"/>
              </w:rPr>
            </w:pPr>
          </w:p>
          <w:p w14:paraId="38962EB7" w14:textId="77777777" w:rsidR="00C11464" w:rsidRPr="00951ADB" w:rsidRDefault="00C11464" w:rsidP="00E92098">
            <w:pPr>
              <w:pStyle w:val="NormaleWeb1"/>
              <w:spacing w:before="0" w:after="0"/>
              <w:ind w:left="284" w:hanging="284"/>
              <w:jc w:val="both"/>
              <w:rPr>
                <w:rFonts w:ascii="Arial" w:hAnsi="Arial" w:cs="Arial"/>
                <w:color w:val="000000"/>
                <w:sz w:val="14"/>
                <w:szCs w:val="14"/>
              </w:rPr>
            </w:pPr>
          </w:p>
          <w:p w14:paraId="748B03CF" w14:textId="77777777" w:rsidR="00951ADB" w:rsidRPr="00951ADB" w:rsidRDefault="00951ADB" w:rsidP="00E92098">
            <w:pPr>
              <w:pStyle w:val="NormaleWeb1"/>
              <w:spacing w:before="0" w:after="0"/>
              <w:jc w:val="both"/>
              <w:rPr>
                <w:rFonts w:ascii="Arial" w:hAnsi="Arial" w:cs="Arial"/>
                <w:color w:val="000000"/>
                <w:sz w:val="14"/>
                <w:szCs w:val="14"/>
              </w:rPr>
            </w:pPr>
          </w:p>
          <w:p w14:paraId="141E1A88"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1EC9079"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B6F4D38"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7F2405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739A87F7"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0A5F0A71" w14:textId="77777777" w:rsidR="00951ADB" w:rsidRPr="00951ADB" w:rsidRDefault="00951ADB" w:rsidP="00E92098">
            <w:pPr>
              <w:ind w:left="284" w:hanging="284"/>
              <w:jc w:val="both"/>
              <w:rPr>
                <w:rFonts w:ascii="Arial" w:hAnsi="Arial" w:cs="Arial"/>
                <w:color w:val="000000"/>
                <w:sz w:val="14"/>
                <w:szCs w:val="14"/>
              </w:rPr>
            </w:pPr>
          </w:p>
          <w:p w14:paraId="7B204054" w14:textId="77777777" w:rsidR="00951ADB" w:rsidRPr="00951ADB" w:rsidRDefault="00951ADB" w:rsidP="00E92098">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1F50C7F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7913DC2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9F13EA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06FC492F"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790476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50EE34D"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7732C80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722FAFB1"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2A7417B5"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2BE3EB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778C2A8"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ED06826"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4" w:anchor="17" w:history="1">
              <w:r w:rsidRPr="00951ADB">
                <w:rPr>
                  <w:rStyle w:val="Collegamentoipertestuale"/>
                  <w:rFonts w:ascii="Arial" w:eastAsia="font177" w:hAnsi="Arial" w:cs="Arial"/>
                  <w:color w:val="000000"/>
                  <w:sz w:val="14"/>
                  <w:szCs w:val="14"/>
                </w:rPr>
                <w:t>a legge 12 marzo 1999, n. 68</w:t>
              </w:r>
            </w:hyperlink>
          </w:p>
          <w:p w14:paraId="6C38275C" w14:textId="77777777" w:rsidR="00951ADB" w:rsidRPr="00951ADB" w:rsidRDefault="00951ADB" w:rsidP="00E92098">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414ADF0C" w14:textId="77777777" w:rsidR="00951ADB" w:rsidRPr="00951ADB" w:rsidRDefault="00951ADB" w:rsidP="00E92098">
            <w:pPr>
              <w:pStyle w:val="NormaleWeb1"/>
              <w:spacing w:before="0" w:after="0"/>
              <w:ind w:left="284" w:hanging="284"/>
              <w:jc w:val="both"/>
              <w:rPr>
                <w:rFonts w:ascii="Arial" w:eastAsia="font177" w:hAnsi="Arial" w:cs="Arial"/>
                <w:color w:val="000000"/>
              </w:rPr>
            </w:pPr>
          </w:p>
          <w:p w14:paraId="705B951D" w14:textId="77777777" w:rsidR="00951ADB" w:rsidRPr="00951ADB" w:rsidRDefault="00951ADB" w:rsidP="00E92098">
            <w:pPr>
              <w:pStyle w:val="NormaleWeb1"/>
              <w:spacing w:before="0" w:after="0"/>
              <w:jc w:val="both"/>
              <w:rPr>
                <w:rFonts w:ascii="Arial" w:hAnsi="Arial" w:cs="Arial"/>
                <w:color w:val="000000"/>
                <w:sz w:val="14"/>
                <w:szCs w:val="14"/>
              </w:rPr>
            </w:pPr>
          </w:p>
          <w:p w14:paraId="04747DDD" w14:textId="77777777" w:rsidR="00951ADB" w:rsidRPr="00951ADB" w:rsidRDefault="00951ADB" w:rsidP="00E92098">
            <w:pPr>
              <w:pStyle w:val="NormaleWeb1"/>
              <w:spacing w:before="0" w:after="0"/>
              <w:jc w:val="both"/>
              <w:rPr>
                <w:rFonts w:ascii="Arial" w:hAnsi="Arial" w:cs="Arial"/>
                <w:color w:val="000000"/>
                <w:sz w:val="14"/>
                <w:szCs w:val="14"/>
              </w:rPr>
            </w:pPr>
          </w:p>
          <w:p w14:paraId="040D325F" w14:textId="77777777" w:rsidR="00951ADB" w:rsidRPr="00951ADB" w:rsidRDefault="00951ADB" w:rsidP="00E92098">
            <w:pPr>
              <w:pStyle w:val="NormaleWeb1"/>
              <w:spacing w:before="0" w:after="0"/>
              <w:jc w:val="both"/>
              <w:rPr>
                <w:rFonts w:ascii="Arial" w:hAnsi="Arial" w:cs="Arial"/>
                <w:color w:val="000000"/>
                <w:sz w:val="14"/>
                <w:szCs w:val="14"/>
              </w:rPr>
            </w:pPr>
          </w:p>
          <w:p w14:paraId="09522B00" w14:textId="77777777" w:rsidR="00951ADB" w:rsidRPr="00951ADB" w:rsidRDefault="00951ADB" w:rsidP="00E92098">
            <w:pPr>
              <w:pStyle w:val="NormaleWeb1"/>
              <w:spacing w:before="0" w:after="0"/>
              <w:jc w:val="both"/>
              <w:rPr>
                <w:rFonts w:ascii="Arial" w:hAnsi="Arial" w:cs="Arial"/>
                <w:color w:val="000000"/>
                <w:sz w:val="14"/>
                <w:szCs w:val="14"/>
              </w:rPr>
            </w:pPr>
          </w:p>
          <w:p w14:paraId="3048533A" w14:textId="77777777" w:rsidR="00951ADB" w:rsidRPr="00951ADB" w:rsidRDefault="00951ADB" w:rsidP="00E92098">
            <w:pPr>
              <w:pStyle w:val="NormaleWeb1"/>
              <w:spacing w:before="0" w:after="0"/>
              <w:jc w:val="both"/>
              <w:rPr>
                <w:rFonts w:ascii="Arial" w:hAnsi="Arial" w:cs="Arial"/>
                <w:color w:val="000000"/>
                <w:sz w:val="14"/>
                <w:szCs w:val="14"/>
              </w:rPr>
            </w:pPr>
          </w:p>
          <w:p w14:paraId="61ADA2B2" w14:textId="77777777" w:rsidR="00951ADB" w:rsidRPr="00951ADB" w:rsidRDefault="00951ADB" w:rsidP="00E92098">
            <w:pPr>
              <w:pStyle w:val="NormaleWeb1"/>
              <w:spacing w:before="0" w:after="0"/>
              <w:jc w:val="both"/>
              <w:rPr>
                <w:rFonts w:ascii="Arial" w:hAnsi="Arial" w:cs="Arial"/>
                <w:color w:val="000000"/>
                <w:sz w:val="14"/>
                <w:szCs w:val="14"/>
              </w:rPr>
            </w:pPr>
          </w:p>
          <w:p w14:paraId="5D478391" w14:textId="77777777" w:rsidR="00951ADB" w:rsidRPr="00951ADB" w:rsidRDefault="00951ADB" w:rsidP="00E92098">
            <w:pPr>
              <w:pStyle w:val="NormaleWeb1"/>
              <w:spacing w:before="0" w:after="0"/>
              <w:jc w:val="both"/>
              <w:rPr>
                <w:rFonts w:ascii="Arial" w:hAnsi="Arial" w:cs="Arial"/>
                <w:color w:val="000000"/>
                <w:sz w:val="14"/>
                <w:szCs w:val="14"/>
              </w:rPr>
            </w:pPr>
          </w:p>
          <w:p w14:paraId="1B8F4A03" w14:textId="77777777" w:rsidR="00951ADB" w:rsidRPr="00951ADB" w:rsidRDefault="00951ADB" w:rsidP="00E92098">
            <w:pPr>
              <w:pStyle w:val="NormaleWeb1"/>
              <w:spacing w:before="0" w:after="0"/>
              <w:jc w:val="both"/>
              <w:rPr>
                <w:rFonts w:ascii="Arial" w:hAnsi="Arial" w:cs="Arial"/>
                <w:color w:val="000000"/>
                <w:sz w:val="14"/>
                <w:szCs w:val="14"/>
              </w:rPr>
            </w:pPr>
          </w:p>
          <w:p w14:paraId="631723FD" w14:textId="77777777"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5"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6"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09CC8505" w14:textId="77777777" w:rsidR="00951ADB" w:rsidRPr="00951ADB" w:rsidRDefault="00951ADB" w:rsidP="00E92098">
            <w:pPr>
              <w:pStyle w:val="NormaleWeb1"/>
              <w:spacing w:before="0" w:after="0"/>
              <w:jc w:val="both"/>
              <w:rPr>
                <w:rFonts w:ascii="Arial" w:hAnsi="Arial" w:cs="Arial"/>
                <w:color w:val="000000"/>
                <w:sz w:val="14"/>
                <w:szCs w:val="14"/>
              </w:rPr>
            </w:pPr>
          </w:p>
          <w:p w14:paraId="0617B7B5" w14:textId="77777777" w:rsidR="00951ADB" w:rsidRPr="00951ADB" w:rsidRDefault="00951ADB" w:rsidP="00E92098">
            <w:pPr>
              <w:pStyle w:val="NormaleWeb1"/>
              <w:spacing w:before="0" w:after="0"/>
              <w:jc w:val="both"/>
              <w:rPr>
                <w:rFonts w:ascii="Arial" w:hAnsi="Arial" w:cs="Arial"/>
                <w:color w:val="000000"/>
                <w:sz w:val="14"/>
                <w:szCs w:val="14"/>
              </w:rPr>
            </w:pPr>
          </w:p>
          <w:p w14:paraId="56EF58A5" w14:textId="77777777" w:rsidR="00951ADB" w:rsidRPr="00951ADB" w:rsidRDefault="00951ADB" w:rsidP="00E92098">
            <w:pPr>
              <w:pStyle w:val="NormaleWeb1"/>
              <w:spacing w:before="0" w:after="0"/>
              <w:jc w:val="both"/>
              <w:rPr>
                <w:rFonts w:ascii="Arial" w:hAnsi="Arial" w:cs="Arial"/>
                <w:color w:val="000000"/>
                <w:sz w:val="14"/>
                <w:szCs w:val="14"/>
              </w:rPr>
            </w:pPr>
          </w:p>
          <w:p w14:paraId="37288D21" w14:textId="77777777" w:rsidR="00951ADB" w:rsidRPr="00951ADB" w:rsidRDefault="00951ADB" w:rsidP="00E92098">
            <w:pPr>
              <w:pStyle w:val="NormaleWeb1"/>
              <w:spacing w:before="0" w:after="0"/>
              <w:jc w:val="both"/>
              <w:rPr>
                <w:rFonts w:ascii="Arial" w:hAnsi="Arial" w:cs="Arial"/>
                <w:color w:val="000000"/>
                <w:sz w:val="14"/>
                <w:szCs w:val="14"/>
              </w:rPr>
            </w:pPr>
          </w:p>
          <w:p w14:paraId="29BB0700" w14:textId="77777777" w:rsidR="00951ADB" w:rsidRPr="00951ADB" w:rsidRDefault="00951ADB" w:rsidP="00E92098">
            <w:pPr>
              <w:pStyle w:val="NormaleWeb1"/>
              <w:spacing w:before="0" w:after="0"/>
              <w:jc w:val="both"/>
              <w:rPr>
                <w:rFonts w:ascii="Arial" w:hAnsi="Arial" w:cs="Arial"/>
                <w:color w:val="000000"/>
                <w:sz w:val="14"/>
                <w:szCs w:val="14"/>
              </w:rPr>
            </w:pPr>
          </w:p>
          <w:p w14:paraId="070866F1"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6861DA2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0CFB09A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5ACF17B"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26B8B18F"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680856E"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w:t>
            </w:r>
          </w:p>
          <w:p w14:paraId="5B8B9591"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4F5B5E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14FB9FB"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5A9E96F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1127832"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C99D05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3D93EBE" w14:textId="77777777"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8C2E9" w14:textId="77777777" w:rsidR="00951ADB" w:rsidRPr="00951ADB" w:rsidRDefault="00951ADB" w:rsidP="00E92098">
            <w:pPr>
              <w:rPr>
                <w:rFonts w:ascii="Arial" w:hAnsi="Arial" w:cs="Arial"/>
                <w:color w:val="000000"/>
                <w:sz w:val="15"/>
                <w:szCs w:val="15"/>
              </w:rPr>
            </w:pPr>
          </w:p>
          <w:p w14:paraId="426A2DDA" w14:textId="77777777" w:rsidR="00951ADB" w:rsidRPr="00951ADB" w:rsidRDefault="00951ADB" w:rsidP="00E92098">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E6DC96D"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4D55481"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1717C716" w14:textId="77777777" w:rsidR="00951ADB" w:rsidRPr="00951ADB" w:rsidRDefault="00951ADB" w:rsidP="00E92098">
            <w:pPr>
              <w:jc w:val="both"/>
              <w:rPr>
                <w:rFonts w:ascii="Arial" w:hAnsi="Arial" w:cs="Arial"/>
                <w:color w:val="000000"/>
                <w:sz w:val="4"/>
                <w:szCs w:val="4"/>
              </w:rPr>
            </w:pPr>
          </w:p>
          <w:p w14:paraId="063D51E4" w14:textId="77777777" w:rsidR="00951ADB" w:rsidRDefault="00951ADB" w:rsidP="00E92098">
            <w:pPr>
              <w:jc w:val="both"/>
              <w:rPr>
                <w:rFonts w:ascii="Arial" w:hAnsi="Arial" w:cs="Arial"/>
                <w:color w:val="000000"/>
                <w:sz w:val="14"/>
                <w:szCs w:val="14"/>
              </w:rPr>
            </w:pPr>
          </w:p>
          <w:p w14:paraId="797B4276" w14:textId="77777777" w:rsidR="00C11464" w:rsidRPr="00951ADB" w:rsidRDefault="00C11464" w:rsidP="00E92098">
            <w:pPr>
              <w:jc w:val="both"/>
              <w:rPr>
                <w:rFonts w:ascii="Arial" w:hAnsi="Arial" w:cs="Arial"/>
                <w:color w:val="000000"/>
                <w:sz w:val="14"/>
                <w:szCs w:val="14"/>
              </w:rPr>
            </w:pPr>
          </w:p>
          <w:p w14:paraId="08B19046" w14:textId="77777777" w:rsidR="00C11464" w:rsidRDefault="00C11464" w:rsidP="00C11464">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EF87405"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C87AC33"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3BE5E5D6" w14:textId="77777777" w:rsidR="00C11464" w:rsidRPr="00951ADB" w:rsidRDefault="00C11464" w:rsidP="00C11464">
            <w:pPr>
              <w:jc w:val="both"/>
              <w:rPr>
                <w:rFonts w:ascii="Arial" w:hAnsi="Arial" w:cs="Arial"/>
                <w:color w:val="000000"/>
                <w:sz w:val="14"/>
                <w:szCs w:val="14"/>
              </w:rPr>
            </w:pPr>
          </w:p>
          <w:p w14:paraId="7DAF1D41" w14:textId="77777777" w:rsidR="00C11464" w:rsidRPr="00951ADB" w:rsidRDefault="00C11464" w:rsidP="00C11464">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20230A3"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910B7F3"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416DE435" w14:textId="77777777" w:rsidR="00951ADB" w:rsidRDefault="00951ADB" w:rsidP="00E92098">
            <w:pPr>
              <w:jc w:val="both"/>
              <w:rPr>
                <w:rFonts w:ascii="Arial" w:hAnsi="Arial" w:cs="Arial"/>
                <w:color w:val="000000"/>
                <w:sz w:val="14"/>
                <w:szCs w:val="14"/>
              </w:rPr>
            </w:pPr>
          </w:p>
          <w:p w14:paraId="2FD8938E" w14:textId="77777777" w:rsidR="00C11464" w:rsidRDefault="00C11464" w:rsidP="00E92098">
            <w:pPr>
              <w:jc w:val="both"/>
              <w:rPr>
                <w:rFonts w:ascii="Arial" w:hAnsi="Arial" w:cs="Arial"/>
                <w:color w:val="000000"/>
                <w:sz w:val="14"/>
                <w:szCs w:val="14"/>
              </w:rPr>
            </w:pPr>
          </w:p>
          <w:p w14:paraId="22A1814F" w14:textId="77777777" w:rsidR="00C11464" w:rsidRDefault="00C11464" w:rsidP="00E92098">
            <w:pPr>
              <w:jc w:val="both"/>
              <w:rPr>
                <w:rFonts w:ascii="Arial" w:hAnsi="Arial" w:cs="Arial"/>
                <w:color w:val="000000"/>
                <w:sz w:val="14"/>
                <w:szCs w:val="14"/>
              </w:rPr>
            </w:pPr>
          </w:p>
          <w:p w14:paraId="28EA7B8F" w14:textId="77777777" w:rsidR="00951ADB" w:rsidRPr="00951ADB" w:rsidRDefault="00951ADB" w:rsidP="00E92098">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692D7D8"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6F4A78"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6A889EA1" w14:textId="77777777" w:rsidR="00951ADB" w:rsidRPr="00951ADB" w:rsidRDefault="00951ADB" w:rsidP="00E92098">
            <w:pPr>
              <w:jc w:val="both"/>
              <w:rPr>
                <w:rFonts w:ascii="Arial" w:hAnsi="Arial" w:cs="Arial"/>
                <w:color w:val="000000"/>
                <w:sz w:val="14"/>
                <w:szCs w:val="14"/>
              </w:rPr>
            </w:pPr>
          </w:p>
          <w:p w14:paraId="163A79CE" w14:textId="77777777" w:rsidR="00951ADB" w:rsidRPr="00951ADB" w:rsidRDefault="00951ADB" w:rsidP="00E92098">
            <w:pPr>
              <w:jc w:val="both"/>
              <w:rPr>
                <w:rFonts w:ascii="Arial" w:hAnsi="Arial" w:cs="Arial"/>
                <w:color w:val="000000"/>
                <w:sz w:val="14"/>
                <w:szCs w:val="14"/>
              </w:rPr>
            </w:pPr>
          </w:p>
          <w:p w14:paraId="5C5F9C37" w14:textId="77777777" w:rsidR="00951ADB" w:rsidRPr="00951ADB" w:rsidRDefault="00951ADB" w:rsidP="00E92098">
            <w:pPr>
              <w:jc w:val="both"/>
              <w:rPr>
                <w:rFonts w:ascii="Arial" w:hAnsi="Arial" w:cs="Arial"/>
                <w:color w:val="000000"/>
                <w:sz w:val="14"/>
                <w:szCs w:val="14"/>
              </w:rPr>
            </w:pPr>
          </w:p>
          <w:p w14:paraId="5AF8D5A7" w14:textId="77777777" w:rsidR="00951ADB" w:rsidRPr="00951ADB" w:rsidRDefault="00951ADB" w:rsidP="00E92098">
            <w:pPr>
              <w:rPr>
                <w:rFonts w:ascii="Arial" w:hAnsi="Arial" w:cs="Arial"/>
                <w:color w:val="000000"/>
                <w:sz w:val="4"/>
                <w:szCs w:val="4"/>
              </w:rPr>
            </w:pPr>
          </w:p>
          <w:p w14:paraId="1729422F"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24DCC8BD" w14:textId="77777777" w:rsidR="00951ADB" w:rsidRPr="00951ADB" w:rsidRDefault="00951ADB" w:rsidP="00E92098">
            <w:pPr>
              <w:ind w:left="284" w:hanging="284"/>
              <w:jc w:val="both"/>
              <w:rPr>
                <w:rFonts w:ascii="Arial" w:hAnsi="Arial" w:cs="Arial"/>
                <w:color w:val="000000"/>
                <w:sz w:val="14"/>
                <w:szCs w:val="14"/>
              </w:rPr>
            </w:pPr>
          </w:p>
          <w:p w14:paraId="450DAEF6" w14:textId="77777777" w:rsidR="00951ADB" w:rsidRPr="00951ADB" w:rsidRDefault="00951ADB" w:rsidP="00E92098">
            <w:pPr>
              <w:ind w:left="284" w:hanging="284"/>
              <w:jc w:val="both"/>
              <w:rPr>
                <w:rFonts w:ascii="Arial" w:hAnsi="Arial" w:cs="Arial"/>
                <w:color w:val="000000"/>
                <w:sz w:val="14"/>
                <w:szCs w:val="14"/>
              </w:rPr>
            </w:pPr>
          </w:p>
          <w:p w14:paraId="38FDE4F7" w14:textId="77777777" w:rsidR="00951ADB" w:rsidRPr="00951ADB" w:rsidRDefault="00951ADB" w:rsidP="00E92098">
            <w:pPr>
              <w:ind w:left="284" w:hanging="284"/>
              <w:jc w:val="both"/>
              <w:rPr>
                <w:rFonts w:ascii="Arial" w:hAnsi="Arial" w:cs="Arial"/>
                <w:color w:val="000000"/>
              </w:rPr>
            </w:pPr>
            <w:r w:rsidRPr="00951ADB">
              <w:rPr>
                <w:rFonts w:ascii="Arial" w:hAnsi="Arial" w:cs="Arial"/>
                <w:color w:val="000000"/>
                <w:sz w:val="14"/>
                <w:szCs w:val="14"/>
              </w:rPr>
              <w:t>[………..…][……….…][……….…]</w:t>
            </w:r>
          </w:p>
          <w:p w14:paraId="7F45AA26" w14:textId="77777777" w:rsidR="00951ADB" w:rsidRPr="00951ADB" w:rsidRDefault="00951ADB" w:rsidP="00E92098">
            <w:pPr>
              <w:rPr>
                <w:rFonts w:ascii="Arial" w:hAnsi="Arial" w:cs="Arial"/>
                <w:color w:val="000000"/>
                <w:sz w:val="14"/>
                <w:szCs w:val="14"/>
              </w:rPr>
            </w:pPr>
          </w:p>
          <w:p w14:paraId="2E9D6C84" w14:textId="77777777" w:rsidR="00951ADB" w:rsidRPr="00951ADB" w:rsidRDefault="00951ADB" w:rsidP="00E92098">
            <w:pPr>
              <w:rPr>
                <w:rFonts w:ascii="Arial" w:hAnsi="Arial" w:cs="Arial"/>
                <w:color w:val="000000"/>
                <w:sz w:val="14"/>
                <w:szCs w:val="14"/>
              </w:rPr>
            </w:pPr>
          </w:p>
          <w:p w14:paraId="6858CF67"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2199F40"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FF2541"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264501A3" w14:textId="77777777" w:rsidR="00951ADB" w:rsidRPr="00951ADB" w:rsidRDefault="00951ADB" w:rsidP="00E92098">
            <w:pPr>
              <w:rPr>
                <w:rFonts w:ascii="Arial" w:hAnsi="Arial" w:cs="Arial"/>
                <w:color w:val="000000"/>
                <w:sz w:val="14"/>
                <w:szCs w:val="14"/>
              </w:rPr>
            </w:pPr>
          </w:p>
          <w:p w14:paraId="405C8795" w14:textId="77777777" w:rsidR="00951ADB" w:rsidRPr="00951ADB" w:rsidRDefault="00951ADB" w:rsidP="00E92098">
            <w:pPr>
              <w:rPr>
                <w:rFonts w:ascii="Arial" w:hAnsi="Arial" w:cs="Arial"/>
                <w:color w:val="000000"/>
                <w:sz w:val="14"/>
                <w:szCs w:val="14"/>
              </w:rPr>
            </w:pPr>
          </w:p>
          <w:p w14:paraId="38CA2FE7" w14:textId="77777777" w:rsidR="00951ADB" w:rsidRPr="00951ADB" w:rsidRDefault="00951ADB" w:rsidP="00E92098">
            <w:pPr>
              <w:rPr>
                <w:rFonts w:ascii="Arial" w:hAnsi="Arial" w:cs="Arial"/>
                <w:color w:val="000000"/>
                <w:sz w:val="14"/>
                <w:szCs w:val="14"/>
              </w:rPr>
            </w:pPr>
          </w:p>
          <w:p w14:paraId="3F9C836A" w14:textId="77777777" w:rsidR="00951ADB" w:rsidRPr="00951ADB" w:rsidRDefault="00951ADB" w:rsidP="00E92098">
            <w:pPr>
              <w:rPr>
                <w:rFonts w:ascii="Arial" w:hAnsi="Arial" w:cs="Arial"/>
                <w:color w:val="000000"/>
                <w:sz w:val="14"/>
                <w:szCs w:val="14"/>
              </w:rPr>
            </w:pPr>
          </w:p>
          <w:p w14:paraId="726A52D2"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3F82FE8"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lastRenderedPageBreak/>
              <w:t>[………..…][……….…][……….…]</w:t>
            </w:r>
          </w:p>
          <w:p w14:paraId="1352CD99"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6AA612DD"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(numero dipendenti e/o </w:t>
            </w:r>
            <w:proofErr w:type="gramStart"/>
            <w:r w:rsidRPr="00951ADB">
              <w:rPr>
                <w:rFonts w:ascii="Arial" w:hAnsi="Arial" w:cs="Arial"/>
                <w:color w:val="000000"/>
                <w:sz w:val="14"/>
                <w:szCs w:val="14"/>
              </w:rPr>
              <w:t>altro )</w:t>
            </w:r>
            <w:proofErr w:type="gramEnd"/>
            <w:r w:rsidRPr="00951ADB">
              <w:rPr>
                <w:rFonts w:ascii="Arial" w:hAnsi="Arial" w:cs="Arial"/>
                <w:color w:val="000000"/>
                <w:sz w:val="14"/>
                <w:szCs w:val="14"/>
              </w:rPr>
              <w:t xml:space="preserve"> [………..…][……….…][……….…]</w:t>
            </w:r>
          </w:p>
          <w:p w14:paraId="002E8F8A" w14:textId="77777777" w:rsidR="00951ADB" w:rsidRPr="00951ADB" w:rsidRDefault="00951ADB" w:rsidP="00E92098">
            <w:pPr>
              <w:rPr>
                <w:rFonts w:ascii="Arial" w:hAnsi="Arial" w:cs="Arial"/>
                <w:color w:val="000000"/>
                <w:sz w:val="14"/>
                <w:szCs w:val="14"/>
              </w:rPr>
            </w:pPr>
          </w:p>
          <w:p w14:paraId="15456027" w14:textId="77777777" w:rsidR="00951ADB" w:rsidRPr="00951ADB" w:rsidRDefault="00951ADB" w:rsidP="00E92098">
            <w:pPr>
              <w:rPr>
                <w:rFonts w:ascii="Arial" w:hAnsi="Arial" w:cs="Arial"/>
                <w:color w:val="000000"/>
                <w:sz w:val="14"/>
                <w:szCs w:val="14"/>
              </w:rPr>
            </w:pPr>
          </w:p>
          <w:p w14:paraId="2186626E" w14:textId="77777777" w:rsidR="00951ADB" w:rsidRPr="00951ADB" w:rsidRDefault="00951ADB" w:rsidP="00E92098">
            <w:pPr>
              <w:rPr>
                <w:rFonts w:ascii="Arial" w:hAnsi="Arial" w:cs="Arial"/>
                <w:color w:val="000000"/>
                <w:sz w:val="14"/>
                <w:szCs w:val="14"/>
              </w:rPr>
            </w:pPr>
          </w:p>
          <w:p w14:paraId="3B7AE8E3" w14:textId="77777777" w:rsidR="00951ADB" w:rsidRPr="00951ADB" w:rsidRDefault="00951ADB" w:rsidP="00E92098">
            <w:pPr>
              <w:rPr>
                <w:rFonts w:ascii="Arial" w:hAnsi="Arial" w:cs="Arial"/>
                <w:color w:val="000000"/>
                <w:sz w:val="14"/>
                <w:szCs w:val="14"/>
              </w:rPr>
            </w:pPr>
          </w:p>
          <w:p w14:paraId="75453117" w14:textId="77777777" w:rsidR="00951ADB" w:rsidRPr="00951ADB" w:rsidRDefault="00951ADB" w:rsidP="00E92098">
            <w:pPr>
              <w:rPr>
                <w:rFonts w:ascii="Arial" w:hAnsi="Arial" w:cs="Arial"/>
                <w:color w:val="000000"/>
                <w:sz w:val="8"/>
                <w:szCs w:val="8"/>
              </w:rPr>
            </w:pPr>
          </w:p>
          <w:p w14:paraId="7A793D6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834C686" w14:textId="77777777" w:rsidR="00951ADB" w:rsidRPr="00951ADB" w:rsidRDefault="00951ADB" w:rsidP="00E92098">
            <w:pPr>
              <w:rPr>
                <w:rFonts w:ascii="Arial" w:hAnsi="Arial" w:cs="Arial"/>
                <w:color w:val="000000"/>
                <w:sz w:val="14"/>
                <w:szCs w:val="14"/>
              </w:rPr>
            </w:pPr>
          </w:p>
          <w:p w14:paraId="3BB0C824" w14:textId="77777777" w:rsidR="00951ADB" w:rsidRPr="00951ADB" w:rsidRDefault="00951ADB" w:rsidP="00E92098">
            <w:pPr>
              <w:rPr>
                <w:rFonts w:ascii="Arial" w:hAnsi="Arial" w:cs="Arial"/>
                <w:color w:val="000000"/>
              </w:rPr>
            </w:pPr>
          </w:p>
          <w:p w14:paraId="07FACF2B" w14:textId="77777777" w:rsidR="00951ADB" w:rsidRPr="00951ADB" w:rsidRDefault="00951ADB" w:rsidP="00E92098">
            <w:pPr>
              <w:rPr>
                <w:rFonts w:ascii="Arial" w:hAnsi="Arial" w:cs="Arial"/>
                <w:color w:val="000000"/>
              </w:rPr>
            </w:pPr>
          </w:p>
          <w:p w14:paraId="3BEA600A" w14:textId="77777777" w:rsidR="00951ADB" w:rsidRPr="00951ADB" w:rsidRDefault="00951ADB" w:rsidP="00E92098">
            <w:pPr>
              <w:rPr>
                <w:rFonts w:ascii="Arial" w:hAnsi="Arial" w:cs="Arial"/>
                <w:color w:val="000000"/>
              </w:rPr>
            </w:pPr>
          </w:p>
          <w:p w14:paraId="29733B0C" w14:textId="77777777" w:rsidR="00951ADB" w:rsidRPr="00951ADB" w:rsidRDefault="00951ADB" w:rsidP="00E92098">
            <w:pPr>
              <w:rPr>
                <w:rFonts w:ascii="Arial" w:hAnsi="Arial" w:cs="Arial"/>
                <w:color w:val="000000"/>
              </w:rPr>
            </w:pPr>
          </w:p>
          <w:p w14:paraId="44AD05EA" w14:textId="77777777" w:rsidR="00951ADB" w:rsidRPr="00951ADB" w:rsidRDefault="00951ADB" w:rsidP="00E92098">
            <w:pPr>
              <w:rPr>
                <w:rFonts w:ascii="Arial" w:hAnsi="Arial" w:cs="Arial"/>
                <w:color w:val="000000"/>
              </w:rPr>
            </w:pPr>
          </w:p>
          <w:p w14:paraId="3CC8B195" w14:textId="77777777" w:rsidR="00951ADB" w:rsidRPr="00951ADB" w:rsidRDefault="00951ADB" w:rsidP="00E92098">
            <w:pPr>
              <w:rPr>
                <w:rFonts w:ascii="Arial" w:hAnsi="Arial" w:cs="Arial"/>
                <w:color w:val="000000"/>
                <w:sz w:val="14"/>
                <w:szCs w:val="14"/>
              </w:rPr>
            </w:pPr>
          </w:p>
          <w:p w14:paraId="7A517738" w14:textId="77777777" w:rsidR="00951ADB" w:rsidRPr="00951ADB" w:rsidRDefault="00951ADB" w:rsidP="00E92098">
            <w:pPr>
              <w:rPr>
                <w:rFonts w:ascii="Arial" w:hAnsi="Arial" w:cs="Arial"/>
                <w:color w:val="000000"/>
                <w:sz w:val="14"/>
                <w:szCs w:val="14"/>
              </w:rPr>
            </w:pPr>
          </w:p>
          <w:p w14:paraId="2257943C"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14DE8310"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756B84E"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4E96AB8" w14:textId="77777777" w:rsidR="00951ADB" w:rsidRPr="00951ADB" w:rsidRDefault="00951ADB" w:rsidP="00E92098">
            <w:pPr>
              <w:jc w:val="both"/>
              <w:rPr>
                <w:rFonts w:ascii="Arial" w:hAnsi="Arial" w:cs="Arial"/>
                <w:strike/>
                <w:color w:val="000000"/>
                <w:sz w:val="15"/>
                <w:szCs w:val="15"/>
              </w:rPr>
            </w:pPr>
            <w:r w:rsidRPr="00951ADB">
              <w:rPr>
                <w:rFonts w:ascii="Arial" w:hAnsi="Arial" w:cs="Arial"/>
                <w:color w:val="000000"/>
                <w:sz w:val="14"/>
                <w:szCs w:val="14"/>
              </w:rPr>
              <w:t>[………..…][……….…][……….…]</w:t>
            </w:r>
          </w:p>
          <w:p w14:paraId="59AFDB46" w14:textId="77777777" w:rsidR="00951ADB" w:rsidRPr="00951ADB" w:rsidRDefault="00951ADB" w:rsidP="00E92098">
            <w:pPr>
              <w:rPr>
                <w:rFonts w:ascii="Arial" w:hAnsi="Arial" w:cs="Arial"/>
                <w:color w:val="000000"/>
                <w:sz w:val="14"/>
                <w:szCs w:val="14"/>
              </w:rPr>
            </w:pPr>
          </w:p>
          <w:p w14:paraId="4A7C02BE" w14:textId="77777777" w:rsidR="00951ADB" w:rsidRPr="00951ADB" w:rsidRDefault="00951ADB" w:rsidP="00E92098">
            <w:pPr>
              <w:rPr>
                <w:rFonts w:ascii="Arial" w:hAnsi="Arial" w:cs="Arial"/>
                <w:color w:val="000000"/>
                <w:sz w:val="14"/>
                <w:szCs w:val="14"/>
              </w:rPr>
            </w:pPr>
          </w:p>
          <w:p w14:paraId="12820599" w14:textId="77777777" w:rsidR="00951ADB" w:rsidRPr="00951ADB" w:rsidRDefault="00951ADB" w:rsidP="00E92098">
            <w:pPr>
              <w:rPr>
                <w:rFonts w:ascii="Arial" w:hAnsi="Arial" w:cs="Arial"/>
                <w:color w:val="000000"/>
                <w:sz w:val="14"/>
                <w:szCs w:val="14"/>
              </w:rPr>
            </w:pPr>
          </w:p>
          <w:p w14:paraId="211D7881"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 Sì [ ] No</w:t>
            </w:r>
          </w:p>
        </w:tc>
      </w:tr>
      <w:tr w:rsidR="00951ADB" w:rsidRPr="00951ADB" w14:paraId="1AAEF4E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0C041" w14:textId="77777777"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spellStart"/>
            <w:r w:rsidRPr="00951ADB">
              <w:rPr>
                <w:rFonts w:ascii="Arial" w:hAnsi="Arial" w:cs="Arial"/>
                <w:color w:val="000000"/>
                <w:sz w:val="14"/>
                <w:szCs w:val="14"/>
              </w:rPr>
              <w:t>D.Lgs.</w:t>
            </w:r>
            <w:proofErr w:type="spellEnd"/>
            <w:r w:rsidRPr="00951ADB">
              <w:rPr>
                <w:rFonts w:ascii="Arial" w:hAnsi="Arial" w:cs="Arial"/>
                <w:color w:val="000000"/>
                <w:sz w:val="14"/>
                <w:szCs w:val="14"/>
              </w:rPr>
              <w:t xml:space="preserve">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C1F55" w14:textId="77777777" w:rsidR="00951ADB" w:rsidRPr="00951ADB" w:rsidRDefault="00951ADB" w:rsidP="00E92098">
            <w:pPr>
              <w:rPr>
                <w:rFonts w:ascii="Arial" w:hAnsi="Arial" w:cs="Arial"/>
                <w:color w:val="000000"/>
                <w:sz w:val="15"/>
                <w:szCs w:val="15"/>
              </w:rPr>
            </w:pPr>
          </w:p>
          <w:p w14:paraId="6DAAE6AC"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50605523"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w:t>
            </w:r>
          </w:p>
        </w:tc>
      </w:tr>
    </w:tbl>
    <w:p w14:paraId="44F65647" w14:textId="77777777" w:rsidR="00951ADB" w:rsidRPr="00951ADB" w:rsidRDefault="00951ADB" w:rsidP="00951ADB">
      <w:pPr>
        <w:autoSpaceDE w:val="0"/>
        <w:autoSpaceDN w:val="0"/>
        <w:adjustRightInd w:val="0"/>
        <w:rPr>
          <w:rFonts w:ascii="Arial" w:hAnsi="Arial" w:cs="Arial"/>
          <w:sz w:val="22"/>
        </w:rPr>
      </w:pPr>
    </w:p>
    <w:p w14:paraId="3958AE25" w14:textId="77777777" w:rsidR="00951ADB" w:rsidRPr="00951ADB" w:rsidRDefault="00951ADB" w:rsidP="00951ADB">
      <w:pPr>
        <w:autoSpaceDE w:val="0"/>
        <w:autoSpaceDN w:val="0"/>
        <w:adjustRightInd w:val="0"/>
        <w:rPr>
          <w:rFonts w:ascii="Arial" w:hAnsi="Arial" w:cs="Arial"/>
          <w:sz w:val="22"/>
        </w:rPr>
      </w:pPr>
    </w:p>
    <w:p w14:paraId="1A1D9ECE" w14:textId="77777777" w:rsidR="00951ADB" w:rsidRPr="00951ADB" w:rsidRDefault="00951ADB" w:rsidP="00951ADB">
      <w:pPr>
        <w:autoSpaceDE w:val="0"/>
        <w:autoSpaceDN w:val="0"/>
        <w:adjustRightInd w:val="0"/>
        <w:rPr>
          <w:rFonts w:ascii="Arial" w:hAnsi="Arial" w:cs="Arial"/>
          <w:sz w:val="22"/>
        </w:rPr>
      </w:pPr>
    </w:p>
    <w:p w14:paraId="7D6204BF" w14:textId="77777777"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345D1144" w14:textId="77777777" w:rsidR="00951ADB" w:rsidRPr="00951ADB" w:rsidRDefault="00951ADB" w:rsidP="00951ADB">
      <w:pPr>
        <w:rPr>
          <w:rFonts w:ascii="Arial" w:hAnsi="Arial" w:cs="Arial"/>
          <w:sz w:val="17"/>
          <w:szCs w:val="17"/>
        </w:rPr>
      </w:pPr>
    </w:p>
    <w:p w14:paraId="716C3D89" w14:textId="77777777"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608196D2" w14:textId="77777777" w:rsidR="00951ADB" w:rsidRPr="00951ADB" w:rsidRDefault="00951ADB" w:rsidP="00951ADB">
      <w:pPr>
        <w:rPr>
          <w:rFonts w:ascii="Arial" w:hAnsi="Arial" w:cs="Arial"/>
          <w:sz w:val="16"/>
          <w:szCs w:val="16"/>
        </w:rPr>
      </w:pPr>
    </w:p>
    <w:p w14:paraId="6683DF69" w14:textId="77777777"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6C1EB946" w14:textId="77777777" w:rsidR="00951ADB" w:rsidRPr="00951ADB" w:rsidRDefault="00951ADB" w:rsidP="003222AA">
      <w:pPr>
        <w:pStyle w:val="Titolo1"/>
        <w:numPr>
          <w:ilvl w:val="0"/>
          <w:numId w:val="0"/>
        </w:numPr>
        <w:spacing w:after="80"/>
        <w:ind w:left="928" w:hanging="360"/>
        <w:rPr>
          <w:rFonts w:cs="Arial"/>
          <w:sz w:val="16"/>
          <w:szCs w:val="16"/>
        </w:rPr>
      </w:pPr>
    </w:p>
    <w:p w14:paraId="71B6B57A"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951ADB" w:rsidRPr="00951ADB" w14:paraId="09707A3C" w14:textId="77777777" w:rsidTr="00E92098">
        <w:trPr>
          <w:jc w:val="center"/>
        </w:trPr>
        <w:tc>
          <w:tcPr>
            <w:tcW w:w="4606" w:type="dxa"/>
            <w:tcBorders>
              <w:bottom w:val="single" w:sz="4" w:space="0" w:color="00000A"/>
            </w:tcBorders>
            <w:shd w:val="clear" w:color="auto" w:fill="FFFFFF"/>
          </w:tcPr>
          <w:p w14:paraId="095CFDB0" w14:textId="77777777" w:rsidR="00951ADB" w:rsidRPr="00951ADB" w:rsidRDefault="00951ADB" w:rsidP="00E92098">
            <w:pPr>
              <w:rPr>
                <w:rFonts w:ascii="Arial" w:hAnsi="Arial" w:cs="Arial"/>
                <w:b/>
                <w:sz w:val="15"/>
                <w:szCs w:val="15"/>
              </w:rPr>
            </w:pPr>
          </w:p>
        </w:tc>
        <w:tc>
          <w:tcPr>
            <w:tcW w:w="4721" w:type="dxa"/>
            <w:tcBorders>
              <w:bottom w:val="single" w:sz="4" w:space="0" w:color="00000A"/>
            </w:tcBorders>
            <w:shd w:val="clear" w:color="auto" w:fill="FFFFFF"/>
          </w:tcPr>
          <w:p w14:paraId="4F7CFFDC" w14:textId="77777777" w:rsidR="00951ADB" w:rsidRPr="00951ADB" w:rsidRDefault="00951ADB" w:rsidP="00E92098">
            <w:pPr>
              <w:rPr>
                <w:rFonts w:ascii="Arial" w:hAnsi="Arial" w:cs="Arial"/>
                <w:b/>
                <w:sz w:val="15"/>
                <w:szCs w:val="15"/>
              </w:rPr>
            </w:pPr>
          </w:p>
        </w:tc>
      </w:tr>
      <w:tr w:rsidR="00951ADB" w:rsidRPr="00951ADB" w14:paraId="3213BA36" w14:textId="77777777"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B0E0512" w14:textId="77777777" w:rsidR="00951ADB" w:rsidRPr="00951ADB" w:rsidRDefault="00951ADB" w:rsidP="00E92098">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3E56300"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CE6AA91" w14:textId="77777777"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DB80D6" w14:textId="77777777" w:rsidR="00951ADB" w:rsidRPr="00951ADB" w:rsidRDefault="00951ADB" w:rsidP="00E92098">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4EA55B4" w14:textId="77777777" w:rsidR="00951ADB" w:rsidRPr="00951ADB" w:rsidRDefault="00951ADB" w:rsidP="00E92098">
            <w:pPr>
              <w:rPr>
                <w:rFonts w:ascii="Arial" w:hAnsi="Arial" w:cs="Arial"/>
              </w:rPr>
            </w:pPr>
            <w:r w:rsidRPr="00951ADB">
              <w:rPr>
                <w:rFonts w:ascii="Arial" w:hAnsi="Arial" w:cs="Arial"/>
                <w:w w:val="0"/>
                <w:sz w:val="15"/>
                <w:szCs w:val="15"/>
              </w:rPr>
              <w:t>[ ] Sì [ ] No</w:t>
            </w:r>
          </w:p>
        </w:tc>
      </w:tr>
    </w:tbl>
    <w:p w14:paraId="582A3DCA" w14:textId="77777777" w:rsidR="00951ADB" w:rsidRPr="00951ADB" w:rsidRDefault="00951ADB" w:rsidP="00951ADB">
      <w:pPr>
        <w:pStyle w:val="SectionTitle"/>
        <w:spacing w:after="120"/>
        <w:jc w:val="both"/>
        <w:rPr>
          <w:rFonts w:ascii="Arial" w:hAnsi="Arial" w:cs="Arial"/>
          <w:b w:val="0"/>
          <w:caps/>
          <w:sz w:val="16"/>
          <w:szCs w:val="16"/>
        </w:rPr>
      </w:pPr>
    </w:p>
    <w:p w14:paraId="6791424D" w14:textId="77777777"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4AA96E98"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1FCBE16" w14:textId="77777777" w:rsidTr="00E92098">
        <w:trPr>
          <w:jc w:val="center"/>
        </w:trPr>
        <w:tc>
          <w:tcPr>
            <w:tcW w:w="4644" w:type="dxa"/>
            <w:tcBorders>
              <w:bottom w:val="single" w:sz="4" w:space="0" w:color="00000A"/>
            </w:tcBorders>
            <w:shd w:val="clear" w:color="auto" w:fill="FFFFFF"/>
          </w:tcPr>
          <w:p w14:paraId="6104A943"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0ADE6CB3" w14:textId="77777777" w:rsidR="00951ADB" w:rsidRPr="00951ADB" w:rsidRDefault="00951ADB" w:rsidP="00E92098">
            <w:pPr>
              <w:rPr>
                <w:rFonts w:ascii="Arial" w:hAnsi="Arial" w:cs="Arial"/>
                <w:b/>
                <w:sz w:val="15"/>
                <w:szCs w:val="15"/>
              </w:rPr>
            </w:pPr>
          </w:p>
        </w:tc>
      </w:tr>
      <w:tr w:rsidR="00951ADB" w:rsidRPr="00951ADB" w14:paraId="41CE542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5082B" w14:textId="77777777" w:rsidR="00951ADB" w:rsidRPr="00951ADB" w:rsidRDefault="00951ADB" w:rsidP="00E92098">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7199C"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228DF97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F5E3F"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684F56F3" w14:textId="77777777" w:rsidR="00951ADB" w:rsidRPr="00951ADB" w:rsidRDefault="00951ADB" w:rsidP="00E92098">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C78DBB" w14:textId="77777777" w:rsidR="00951ADB" w:rsidRPr="00951ADB" w:rsidRDefault="00951ADB" w:rsidP="00E92098">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70951686"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71BC17FB" w14:textId="77777777" w:rsidTr="00E92098">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8C59E"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54B20162" w14:textId="77777777" w:rsidR="00951ADB" w:rsidRPr="00951ADB" w:rsidRDefault="00951ADB" w:rsidP="00E92098">
            <w:pPr>
              <w:pStyle w:val="Paragrafoelenco1"/>
              <w:tabs>
                <w:tab w:val="left" w:pos="284"/>
              </w:tabs>
              <w:ind w:left="284"/>
              <w:rPr>
                <w:rFonts w:ascii="Arial" w:hAnsi="Arial" w:cs="Arial"/>
                <w:sz w:val="15"/>
                <w:szCs w:val="15"/>
              </w:rPr>
            </w:pPr>
          </w:p>
          <w:p w14:paraId="4BEBF547" w14:textId="77777777" w:rsidR="00951ADB" w:rsidRPr="00951ADB" w:rsidRDefault="00951ADB" w:rsidP="00E92098">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362D751E" w14:textId="77777777" w:rsidR="00951ADB" w:rsidRPr="00951ADB" w:rsidRDefault="00951ADB" w:rsidP="00E92098">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2CEF4" w14:textId="77777777" w:rsidR="00951ADB" w:rsidRPr="00951ADB" w:rsidRDefault="00951ADB" w:rsidP="00E92098">
            <w:pPr>
              <w:rPr>
                <w:rFonts w:ascii="Arial" w:hAnsi="Arial" w:cs="Arial"/>
                <w:w w:val="0"/>
                <w:sz w:val="15"/>
                <w:szCs w:val="15"/>
              </w:rPr>
            </w:pPr>
          </w:p>
          <w:p w14:paraId="65FA0BF4" w14:textId="77777777" w:rsidR="00951ADB" w:rsidRPr="00951ADB" w:rsidRDefault="00951ADB" w:rsidP="00E92098">
            <w:pPr>
              <w:rPr>
                <w:rFonts w:ascii="Arial" w:hAnsi="Arial" w:cs="Arial"/>
                <w:w w:val="0"/>
                <w:sz w:val="15"/>
                <w:szCs w:val="15"/>
              </w:rPr>
            </w:pPr>
          </w:p>
          <w:p w14:paraId="44A97B03" w14:textId="77777777" w:rsidR="00951ADB" w:rsidRPr="00951ADB" w:rsidRDefault="00951ADB" w:rsidP="00E92098">
            <w:pPr>
              <w:rPr>
                <w:rFonts w:ascii="Arial" w:hAnsi="Arial" w:cs="Arial"/>
                <w:w w:val="0"/>
                <w:sz w:val="15"/>
                <w:szCs w:val="15"/>
              </w:rPr>
            </w:pPr>
          </w:p>
          <w:p w14:paraId="34E10718" w14:textId="77777777" w:rsidR="00951ADB" w:rsidRPr="00951ADB" w:rsidRDefault="00951ADB" w:rsidP="00E92098">
            <w:pPr>
              <w:rPr>
                <w:rFonts w:ascii="Arial" w:hAnsi="Arial" w:cs="Arial"/>
                <w:w w:val="0"/>
                <w:sz w:val="10"/>
                <w:szCs w:val="10"/>
              </w:rPr>
            </w:pPr>
          </w:p>
          <w:p w14:paraId="37D9F7DD"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4006B273"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BF8C576" w14:textId="77777777" w:rsidR="00951ADB" w:rsidRPr="00951ADB" w:rsidRDefault="00951ADB" w:rsidP="00E92098">
            <w:pPr>
              <w:rPr>
                <w:rFonts w:ascii="Arial" w:hAnsi="Arial" w:cs="Arial"/>
              </w:rPr>
            </w:pPr>
            <w:r w:rsidRPr="00951ADB">
              <w:rPr>
                <w:rFonts w:ascii="Arial" w:hAnsi="Arial" w:cs="Arial"/>
                <w:sz w:val="15"/>
                <w:szCs w:val="15"/>
              </w:rPr>
              <w:t>[…………][……….…][…………]</w:t>
            </w:r>
          </w:p>
        </w:tc>
      </w:tr>
    </w:tbl>
    <w:p w14:paraId="57F0E966" w14:textId="77777777" w:rsidR="00951ADB" w:rsidRPr="00951ADB" w:rsidRDefault="00951ADB" w:rsidP="00951ADB">
      <w:pPr>
        <w:pStyle w:val="SectionTitle"/>
        <w:spacing w:before="0" w:after="0"/>
        <w:jc w:val="both"/>
        <w:rPr>
          <w:rFonts w:ascii="Arial" w:hAnsi="Arial" w:cs="Arial"/>
          <w:sz w:val="4"/>
          <w:szCs w:val="4"/>
        </w:rPr>
      </w:pPr>
    </w:p>
    <w:p w14:paraId="5036D993" w14:textId="77777777" w:rsidR="00951ADB" w:rsidRPr="00951ADB" w:rsidRDefault="00951ADB" w:rsidP="00951ADB">
      <w:pPr>
        <w:rPr>
          <w:rFonts w:ascii="Arial" w:hAnsi="Arial" w:cs="Arial"/>
        </w:rPr>
      </w:pPr>
    </w:p>
    <w:p w14:paraId="6345CF57" w14:textId="77777777" w:rsidR="00951ADB" w:rsidRPr="00951ADB" w:rsidRDefault="00951ADB" w:rsidP="00951ADB">
      <w:pPr>
        <w:pStyle w:val="SectionTitle"/>
        <w:pageBreakBefore/>
        <w:spacing w:before="0" w:after="0"/>
        <w:jc w:val="both"/>
        <w:rPr>
          <w:rFonts w:ascii="Arial" w:hAnsi="Arial" w:cs="Arial"/>
          <w:b w:val="0"/>
          <w:caps/>
          <w:sz w:val="15"/>
          <w:szCs w:val="15"/>
        </w:rPr>
      </w:pPr>
    </w:p>
    <w:p w14:paraId="08302EE0" w14:textId="77777777" w:rsidR="00951ADB" w:rsidRPr="00951ADB" w:rsidRDefault="00951ADB"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3B82FAED"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0B0C20F" w14:textId="77777777" w:rsidTr="00E92098">
        <w:trPr>
          <w:jc w:val="center"/>
        </w:trPr>
        <w:tc>
          <w:tcPr>
            <w:tcW w:w="4644" w:type="dxa"/>
            <w:tcBorders>
              <w:bottom w:val="single" w:sz="4" w:space="0" w:color="00000A"/>
            </w:tcBorders>
            <w:shd w:val="clear" w:color="auto" w:fill="FFFFFF"/>
          </w:tcPr>
          <w:p w14:paraId="2AE12EBD"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1BCADDEE" w14:textId="77777777" w:rsidR="00951ADB" w:rsidRPr="00951ADB" w:rsidRDefault="00951ADB" w:rsidP="00E92098">
            <w:pPr>
              <w:rPr>
                <w:rFonts w:ascii="Arial" w:hAnsi="Arial" w:cs="Arial"/>
                <w:b/>
                <w:sz w:val="15"/>
                <w:szCs w:val="15"/>
              </w:rPr>
            </w:pPr>
          </w:p>
        </w:tc>
      </w:tr>
      <w:tr w:rsidR="00951ADB" w:rsidRPr="00951ADB" w14:paraId="6DC567B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1A80C" w14:textId="77777777" w:rsidR="00951ADB" w:rsidRPr="00951ADB" w:rsidRDefault="00951ADB" w:rsidP="00E92098">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88BBB" w14:textId="77777777"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6139BB6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7B436" w14:textId="77777777" w:rsidR="00951ADB" w:rsidRPr="00951ADB" w:rsidRDefault="00951ADB" w:rsidP="00E92098">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13395D67" w14:textId="77777777" w:rsidR="00951ADB" w:rsidRPr="00951ADB" w:rsidRDefault="00951ADB" w:rsidP="00E92098">
            <w:pPr>
              <w:ind w:left="284" w:hanging="284"/>
              <w:rPr>
                <w:rFonts w:ascii="Arial" w:hAnsi="Arial" w:cs="Arial"/>
                <w:b/>
                <w:sz w:val="12"/>
                <w:szCs w:val="12"/>
              </w:rPr>
            </w:pPr>
          </w:p>
          <w:p w14:paraId="1AC0ED78" w14:textId="77777777" w:rsidR="00951ADB" w:rsidRPr="00951ADB" w:rsidRDefault="00951ADB" w:rsidP="00E92098">
            <w:pPr>
              <w:ind w:left="284" w:hanging="284"/>
              <w:rPr>
                <w:rFonts w:ascii="Arial" w:hAnsi="Arial" w:cs="Arial"/>
                <w:sz w:val="12"/>
                <w:szCs w:val="12"/>
              </w:rPr>
            </w:pPr>
            <w:r w:rsidRPr="00951ADB">
              <w:rPr>
                <w:rFonts w:ascii="Arial" w:hAnsi="Arial" w:cs="Arial"/>
                <w:b/>
                <w:sz w:val="15"/>
                <w:szCs w:val="15"/>
              </w:rPr>
              <w:t>e/o,</w:t>
            </w:r>
          </w:p>
          <w:p w14:paraId="7662DF25" w14:textId="77777777" w:rsidR="00951ADB" w:rsidRPr="00951ADB" w:rsidRDefault="00951ADB" w:rsidP="00E92098">
            <w:pPr>
              <w:ind w:left="284" w:hanging="142"/>
              <w:rPr>
                <w:rFonts w:ascii="Arial" w:hAnsi="Arial" w:cs="Arial"/>
                <w:sz w:val="12"/>
                <w:szCs w:val="12"/>
              </w:rPr>
            </w:pPr>
          </w:p>
          <w:p w14:paraId="4A178461" w14:textId="77777777" w:rsidR="00951ADB" w:rsidRPr="00951ADB" w:rsidRDefault="00951ADB" w:rsidP="00E92098">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033E537C" w14:textId="77777777" w:rsidR="00951ADB" w:rsidRPr="00951ADB" w:rsidRDefault="00951ADB" w:rsidP="00E92098">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57226" w14:textId="77777777" w:rsidR="00951ADB" w:rsidRPr="00951ADB" w:rsidRDefault="00951ADB" w:rsidP="00E92098">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16C8D4D5" w14:textId="77777777" w:rsidR="00951ADB" w:rsidRPr="00951ADB" w:rsidRDefault="00951ADB" w:rsidP="00E92098">
            <w:pPr>
              <w:rPr>
                <w:rFonts w:ascii="Arial" w:hAnsi="Arial" w:cs="Arial"/>
                <w:sz w:val="15"/>
                <w:szCs w:val="15"/>
              </w:rPr>
            </w:pPr>
          </w:p>
          <w:p w14:paraId="31999C41" w14:textId="77777777" w:rsidR="00951ADB" w:rsidRPr="00951ADB" w:rsidRDefault="00951ADB" w:rsidP="00E92098">
            <w:pPr>
              <w:rPr>
                <w:rFonts w:ascii="Arial" w:hAnsi="Arial" w:cs="Arial"/>
                <w:sz w:val="15"/>
                <w:szCs w:val="15"/>
              </w:rPr>
            </w:pPr>
          </w:p>
          <w:p w14:paraId="6D0C2CA2" w14:textId="77777777" w:rsidR="00951ADB" w:rsidRPr="00951ADB" w:rsidRDefault="00951ADB" w:rsidP="00E92098">
            <w:pPr>
              <w:rPr>
                <w:rFonts w:ascii="Arial" w:hAnsi="Arial" w:cs="Arial"/>
                <w:sz w:val="15"/>
                <w:szCs w:val="15"/>
              </w:rPr>
            </w:pPr>
          </w:p>
          <w:p w14:paraId="07194232" w14:textId="77777777" w:rsidR="00951ADB" w:rsidRPr="00951ADB" w:rsidRDefault="00951ADB" w:rsidP="00E92098">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6F0D3348" w14:textId="77777777" w:rsidR="00951ADB" w:rsidRPr="00951ADB" w:rsidRDefault="00951ADB" w:rsidP="00E92098">
            <w:pPr>
              <w:rPr>
                <w:rFonts w:ascii="Arial" w:hAnsi="Arial" w:cs="Arial"/>
                <w:sz w:val="15"/>
                <w:szCs w:val="15"/>
              </w:rPr>
            </w:pPr>
            <w:r w:rsidRPr="00951ADB">
              <w:rPr>
                <w:rFonts w:ascii="Arial" w:hAnsi="Arial" w:cs="Arial"/>
                <w:sz w:val="15"/>
                <w:szCs w:val="15"/>
              </w:rPr>
              <w:t>[……], [……] […] valuta</w:t>
            </w:r>
          </w:p>
          <w:p w14:paraId="6875370E" w14:textId="77777777" w:rsidR="00951ADB" w:rsidRPr="00951ADB" w:rsidRDefault="00951ADB" w:rsidP="00E92098">
            <w:pPr>
              <w:rPr>
                <w:rFonts w:ascii="Arial" w:hAnsi="Arial" w:cs="Arial"/>
                <w:sz w:val="15"/>
                <w:szCs w:val="15"/>
              </w:rPr>
            </w:pPr>
          </w:p>
          <w:p w14:paraId="73CE157C"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441B2A7C"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22A0C1B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63407" w14:textId="77777777" w:rsidR="00951ADB" w:rsidRPr="00951ADB" w:rsidRDefault="00951ADB" w:rsidP="00E92098">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7A96EECB" w14:textId="77777777" w:rsidR="00951ADB" w:rsidRPr="00951ADB" w:rsidRDefault="00951ADB" w:rsidP="00E92098">
            <w:pPr>
              <w:rPr>
                <w:rFonts w:ascii="Arial" w:hAnsi="Arial" w:cs="Arial"/>
                <w:b/>
                <w:sz w:val="15"/>
                <w:szCs w:val="15"/>
              </w:rPr>
            </w:pPr>
          </w:p>
          <w:p w14:paraId="0B53E480" w14:textId="77777777" w:rsidR="00951ADB" w:rsidRPr="00951ADB" w:rsidRDefault="00951ADB" w:rsidP="00E92098">
            <w:pPr>
              <w:rPr>
                <w:rFonts w:ascii="Arial" w:hAnsi="Arial" w:cs="Arial"/>
                <w:b/>
                <w:sz w:val="15"/>
                <w:szCs w:val="15"/>
              </w:rPr>
            </w:pPr>
          </w:p>
          <w:p w14:paraId="2C71B4A1" w14:textId="77777777" w:rsidR="00951ADB" w:rsidRPr="00951ADB" w:rsidRDefault="00951ADB" w:rsidP="00E92098">
            <w:pPr>
              <w:rPr>
                <w:rFonts w:ascii="Arial" w:hAnsi="Arial" w:cs="Arial"/>
                <w:b/>
                <w:sz w:val="15"/>
                <w:szCs w:val="15"/>
              </w:rPr>
            </w:pPr>
          </w:p>
          <w:p w14:paraId="212B4BD2" w14:textId="77777777" w:rsidR="00951ADB" w:rsidRPr="00951ADB" w:rsidRDefault="00951ADB" w:rsidP="00E92098">
            <w:pPr>
              <w:rPr>
                <w:rFonts w:ascii="Arial" w:hAnsi="Arial" w:cs="Arial"/>
                <w:b/>
                <w:sz w:val="15"/>
                <w:szCs w:val="15"/>
              </w:rPr>
            </w:pPr>
          </w:p>
          <w:p w14:paraId="15088E22" w14:textId="77777777" w:rsidR="00951ADB" w:rsidRPr="00951ADB" w:rsidRDefault="00951ADB" w:rsidP="00E92098">
            <w:pPr>
              <w:rPr>
                <w:rFonts w:ascii="Arial" w:hAnsi="Arial" w:cs="Arial"/>
                <w:b/>
                <w:sz w:val="15"/>
                <w:szCs w:val="15"/>
              </w:rPr>
            </w:pPr>
          </w:p>
          <w:p w14:paraId="044175D6" w14:textId="77777777" w:rsidR="00951ADB" w:rsidRPr="00951ADB" w:rsidRDefault="00951ADB" w:rsidP="00E92098">
            <w:pPr>
              <w:rPr>
                <w:rFonts w:ascii="Arial" w:hAnsi="Arial" w:cs="Arial"/>
                <w:b/>
                <w:sz w:val="15"/>
                <w:szCs w:val="15"/>
              </w:rPr>
            </w:pPr>
            <w:r w:rsidRPr="00951ADB">
              <w:rPr>
                <w:rFonts w:ascii="Arial" w:hAnsi="Arial" w:cs="Arial"/>
                <w:b/>
                <w:sz w:val="15"/>
                <w:szCs w:val="15"/>
              </w:rPr>
              <w:t>e/o,</w:t>
            </w:r>
          </w:p>
          <w:p w14:paraId="5E525128" w14:textId="77777777" w:rsidR="00951ADB" w:rsidRPr="00951ADB" w:rsidRDefault="00951ADB" w:rsidP="00E92098">
            <w:pPr>
              <w:rPr>
                <w:rFonts w:ascii="Arial" w:hAnsi="Arial" w:cs="Arial"/>
                <w:sz w:val="15"/>
                <w:szCs w:val="15"/>
              </w:rPr>
            </w:pPr>
          </w:p>
          <w:p w14:paraId="17005123" w14:textId="77777777" w:rsidR="00951ADB" w:rsidRPr="00951ADB" w:rsidRDefault="00951ADB" w:rsidP="00E92098">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02356AE2"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2184C" w14:textId="77777777" w:rsidR="00951ADB" w:rsidRPr="00951ADB" w:rsidRDefault="00951ADB" w:rsidP="00E92098">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267AFE4B" w14:textId="77777777" w:rsidR="00951ADB" w:rsidRPr="00951ADB" w:rsidRDefault="00951ADB" w:rsidP="00E92098">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577A5631" w14:textId="77777777" w:rsidR="00951ADB" w:rsidRPr="00951ADB" w:rsidRDefault="00951ADB" w:rsidP="00E92098">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0B497291" w14:textId="77777777" w:rsidR="00951ADB" w:rsidRPr="00951ADB" w:rsidRDefault="00951ADB" w:rsidP="00E92098">
            <w:pPr>
              <w:rPr>
                <w:rFonts w:ascii="Arial" w:hAnsi="Arial" w:cs="Arial"/>
                <w:sz w:val="15"/>
                <w:szCs w:val="15"/>
              </w:rPr>
            </w:pPr>
            <w:r w:rsidRPr="00951ADB">
              <w:rPr>
                <w:rFonts w:ascii="Arial" w:hAnsi="Arial" w:cs="Arial"/>
                <w:sz w:val="15"/>
                <w:szCs w:val="15"/>
              </w:rPr>
              <w:t>[……], [……] […] valuta</w:t>
            </w:r>
          </w:p>
          <w:p w14:paraId="1BBCD335" w14:textId="77777777" w:rsidR="00951ADB" w:rsidRPr="00951ADB" w:rsidRDefault="00951ADB" w:rsidP="00E92098">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35FF6A60"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6111754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43EFC" w14:textId="77777777" w:rsidR="00951ADB" w:rsidRPr="00951ADB" w:rsidRDefault="00951ADB" w:rsidP="00E92098">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0F12F"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77BCD93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CD49DB"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5F975CAE" w14:textId="77777777" w:rsidR="00951ADB" w:rsidRPr="00951ADB" w:rsidRDefault="00951ADB" w:rsidP="00E92098">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B5E72" w14:textId="77777777" w:rsidR="00951ADB" w:rsidRPr="00951ADB" w:rsidRDefault="00951ADB" w:rsidP="00E92098">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30F31016"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38E58F9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E5AF75"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6088CFE1" w14:textId="77777777" w:rsidR="00951ADB" w:rsidRPr="00951ADB" w:rsidRDefault="00951ADB" w:rsidP="00E92098">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BC34D" w14:textId="77777777" w:rsidR="00951ADB" w:rsidRPr="00951ADB" w:rsidRDefault="00951ADB" w:rsidP="00E92098">
            <w:pPr>
              <w:rPr>
                <w:rFonts w:ascii="Arial" w:hAnsi="Arial" w:cs="Arial"/>
                <w:sz w:val="15"/>
                <w:szCs w:val="15"/>
              </w:rPr>
            </w:pPr>
          </w:p>
          <w:p w14:paraId="21A055A3" w14:textId="77777777" w:rsidR="00951ADB" w:rsidRPr="00951ADB" w:rsidRDefault="00951ADB" w:rsidP="00E92098">
            <w:pPr>
              <w:rPr>
                <w:rFonts w:ascii="Arial" w:hAnsi="Arial" w:cs="Arial"/>
                <w:sz w:val="15"/>
                <w:szCs w:val="15"/>
              </w:rPr>
            </w:pPr>
          </w:p>
          <w:p w14:paraId="1F022103" w14:textId="77777777" w:rsidR="00951ADB" w:rsidRPr="00951ADB" w:rsidRDefault="00951ADB" w:rsidP="00E92098">
            <w:pPr>
              <w:rPr>
                <w:rFonts w:ascii="Arial" w:hAnsi="Arial" w:cs="Arial"/>
                <w:sz w:val="6"/>
                <w:szCs w:val="6"/>
              </w:rPr>
            </w:pPr>
          </w:p>
          <w:p w14:paraId="2FB93EEA" w14:textId="77777777" w:rsidR="00951ADB" w:rsidRPr="00951ADB" w:rsidRDefault="00951ADB" w:rsidP="00E92098">
            <w:pPr>
              <w:rPr>
                <w:rFonts w:ascii="Arial" w:hAnsi="Arial" w:cs="Arial"/>
                <w:sz w:val="15"/>
                <w:szCs w:val="15"/>
              </w:rPr>
            </w:pPr>
            <w:r w:rsidRPr="00951ADB">
              <w:rPr>
                <w:rFonts w:ascii="Arial" w:hAnsi="Arial" w:cs="Arial"/>
                <w:sz w:val="15"/>
                <w:szCs w:val="15"/>
              </w:rPr>
              <w:t>[……] […] valuta</w:t>
            </w:r>
          </w:p>
          <w:p w14:paraId="70AF7424" w14:textId="77777777" w:rsidR="00951ADB" w:rsidRPr="00951ADB" w:rsidRDefault="00951ADB" w:rsidP="00E92098">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160780D1" w14:textId="77777777" w:rsidR="00951ADB" w:rsidRPr="00951ADB" w:rsidRDefault="00951ADB" w:rsidP="00E92098">
            <w:pPr>
              <w:rPr>
                <w:rFonts w:ascii="Arial" w:hAnsi="Arial" w:cs="Arial"/>
              </w:rPr>
            </w:pPr>
            <w:r w:rsidRPr="00951ADB">
              <w:rPr>
                <w:rFonts w:ascii="Arial" w:hAnsi="Arial" w:cs="Arial"/>
                <w:i/>
                <w:sz w:val="15"/>
                <w:szCs w:val="15"/>
              </w:rPr>
              <w:t xml:space="preserve"> </w:t>
            </w:r>
            <w:r w:rsidRPr="00951ADB">
              <w:rPr>
                <w:rFonts w:ascii="Arial" w:hAnsi="Arial" w:cs="Arial"/>
                <w:sz w:val="15"/>
                <w:szCs w:val="15"/>
              </w:rPr>
              <w:t>[……….…][…………][………..…]</w:t>
            </w:r>
          </w:p>
        </w:tc>
      </w:tr>
      <w:tr w:rsidR="00951ADB" w:rsidRPr="00951ADB" w14:paraId="6E406E6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28080"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15C896E1"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4B50EA30"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7A3512F8"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6125A4A2" w14:textId="77777777" w:rsidR="00951ADB" w:rsidRPr="00951ADB" w:rsidRDefault="00951ADB" w:rsidP="00E92098">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29D475" w14:textId="77777777" w:rsidR="00951ADB" w:rsidRPr="00951ADB" w:rsidRDefault="00951ADB" w:rsidP="00E92098">
            <w:pPr>
              <w:rPr>
                <w:rFonts w:ascii="Arial" w:hAnsi="Arial" w:cs="Arial"/>
                <w:sz w:val="15"/>
                <w:szCs w:val="15"/>
              </w:rPr>
            </w:pPr>
          </w:p>
          <w:p w14:paraId="6BC88523" w14:textId="77777777" w:rsidR="00951ADB" w:rsidRPr="00951ADB" w:rsidRDefault="00951ADB" w:rsidP="00E92098">
            <w:pPr>
              <w:rPr>
                <w:rFonts w:ascii="Arial" w:hAnsi="Arial" w:cs="Arial"/>
                <w:sz w:val="15"/>
                <w:szCs w:val="15"/>
              </w:rPr>
            </w:pPr>
          </w:p>
          <w:p w14:paraId="06A87AA4" w14:textId="77777777" w:rsidR="00951ADB" w:rsidRPr="00951ADB" w:rsidRDefault="00951ADB" w:rsidP="00E92098">
            <w:pPr>
              <w:rPr>
                <w:rFonts w:ascii="Arial" w:hAnsi="Arial" w:cs="Arial"/>
                <w:sz w:val="10"/>
                <w:szCs w:val="10"/>
              </w:rPr>
            </w:pPr>
          </w:p>
          <w:p w14:paraId="0875A0DA"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23A8724F" w14:textId="77777777" w:rsidR="00951ADB" w:rsidRPr="00951ADB" w:rsidRDefault="00951ADB" w:rsidP="00E92098">
            <w:pPr>
              <w:rPr>
                <w:rFonts w:ascii="Arial" w:hAnsi="Arial" w:cs="Arial"/>
                <w:sz w:val="15"/>
                <w:szCs w:val="15"/>
              </w:rPr>
            </w:pPr>
          </w:p>
          <w:p w14:paraId="10361380" w14:textId="77777777" w:rsidR="00951ADB" w:rsidRPr="00951ADB" w:rsidRDefault="00951ADB" w:rsidP="00E92098">
            <w:pPr>
              <w:rPr>
                <w:rFonts w:ascii="Arial" w:hAnsi="Arial" w:cs="Arial"/>
                <w:sz w:val="15"/>
                <w:szCs w:val="15"/>
              </w:rPr>
            </w:pPr>
          </w:p>
          <w:p w14:paraId="0596BDF7" w14:textId="77777777" w:rsidR="00951ADB" w:rsidRPr="00951ADB" w:rsidRDefault="00951ADB" w:rsidP="00E92098">
            <w:pPr>
              <w:rPr>
                <w:rFonts w:ascii="Arial" w:hAnsi="Arial" w:cs="Arial"/>
                <w:sz w:val="15"/>
                <w:szCs w:val="15"/>
              </w:rPr>
            </w:pPr>
          </w:p>
          <w:p w14:paraId="03026382" w14:textId="77777777" w:rsidR="00951ADB" w:rsidRPr="00951ADB" w:rsidRDefault="00951ADB" w:rsidP="00E92098">
            <w:pPr>
              <w:rPr>
                <w:rFonts w:ascii="Arial" w:hAnsi="Arial" w:cs="Arial"/>
                <w:sz w:val="15"/>
                <w:szCs w:val="15"/>
              </w:rPr>
            </w:pPr>
          </w:p>
          <w:p w14:paraId="0DB01D3D" w14:textId="77777777" w:rsidR="00951ADB" w:rsidRPr="00951ADB" w:rsidRDefault="00951ADB" w:rsidP="00E92098">
            <w:pPr>
              <w:rPr>
                <w:rFonts w:ascii="Arial" w:hAnsi="Arial" w:cs="Arial"/>
                <w:sz w:val="15"/>
                <w:szCs w:val="15"/>
              </w:rPr>
            </w:pPr>
          </w:p>
          <w:p w14:paraId="385E6AAE" w14:textId="77777777" w:rsidR="00951ADB" w:rsidRPr="00951ADB" w:rsidRDefault="00951ADB" w:rsidP="00E92098">
            <w:pPr>
              <w:rPr>
                <w:rFonts w:ascii="Arial" w:hAnsi="Arial" w:cs="Arial"/>
                <w:sz w:val="15"/>
                <w:szCs w:val="15"/>
              </w:rPr>
            </w:pPr>
          </w:p>
          <w:p w14:paraId="192F6490"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4A31A980" w14:textId="77777777" w:rsidR="00951ADB" w:rsidRPr="00951ADB" w:rsidRDefault="00951ADB" w:rsidP="00E92098">
            <w:pPr>
              <w:rPr>
                <w:rFonts w:ascii="Arial" w:hAnsi="Arial" w:cs="Arial"/>
              </w:rPr>
            </w:pPr>
            <w:r w:rsidRPr="00951ADB">
              <w:rPr>
                <w:rFonts w:ascii="Arial" w:hAnsi="Arial" w:cs="Arial"/>
                <w:sz w:val="15"/>
                <w:szCs w:val="15"/>
              </w:rPr>
              <w:t>[…………..][……….…][………..…]</w:t>
            </w:r>
          </w:p>
        </w:tc>
      </w:tr>
    </w:tbl>
    <w:p w14:paraId="38D7B278" w14:textId="77777777" w:rsidR="00951ADB" w:rsidRPr="00951ADB" w:rsidRDefault="00951ADB" w:rsidP="00951ADB">
      <w:pPr>
        <w:pStyle w:val="SectionTitle"/>
        <w:spacing w:before="0" w:after="0"/>
        <w:jc w:val="both"/>
        <w:rPr>
          <w:rFonts w:ascii="Arial" w:hAnsi="Arial" w:cs="Arial"/>
          <w:caps/>
          <w:sz w:val="15"/>
          <w:szCs w:val="15"/>
        </w:rPr>
      </w:pPr>
    </w:p>
    <w:p w14:paraId="45E66BA7" w14:textId="77777777" w:rsidR="00951ADB" w:rsidRPr="00951ADB" w:rsidRDefault="00951ADB" w:rsidP="003222AA">
      <w:pPr>
        <w:pStyle w:val="Titolo1"/>
        <w:numPr>
          <w:ilvl w:val="0"/>
          <w:numId w:val="0"/>
        </w:numPr>
        <w:spacing w:after="80"/>
        <w:ind w:left="928" w:hanging="360"/>
        <w:rPr>
          <w:rFonts w:cs="Arial"/>
          <w:sz w:val="16"/>
          <w:szCs w:val="16"/>
        </w:rPr>
      </w:pPr>
    </w:p>
    <w:p w14:paraId="33BCB924" w14:textId="77777777"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6A175AE4" w14:textId="77777777" w:rsidR="00951ADB" w:rsidRPr="00951ADB" w:rsidRDefault="00951ADB" w:rsidP="003222AA">
      <w:pPr>
        <w:pStyle w:val="Titolo1"/>
        <w:numPr>
          <w:ilvl w:val="0"/>
          <w:numId w:val="0"/>
        </w:numPr>
        <w:spacing w:after="80"/>
        <w:ind w:left="928" w:hanging="360"/>
        <w:rPr>
          <w:rFonts w:cs="Arial"/>
          <w:color w:val="000000"/>
          <w:sz w:val="16"/>
          <w:szCs w:val="16"/>
        </w:rPr>
      </w:pPr>
    </w:p>
    <w:p w14:paraId="1D06BB3D"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02248150" w14:textId="77777777" w:rsidTr="00E92098">
        <w:trPr>
          <w:jc w:val="center"/>
        </w:trPr>
        <w:tc>
          <w:tcPr>
            <w:tcW w:w="4644" w:type="dxa"/>
            <w:tcBorders>
              <w:bottom w:val="single" w:sz="4" w:space="0" w:color="00000A"/>
            </w:tcBorders>
            <w:shd w:val="clear" w:color="auto" w:fill="FFFFFF"/>
          </w:tcPr>
          <w:p w14:paraId="2649E7E8"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7C527376" w14:textId="77777777" w:rsidR="00951ADB" w:rsidRPr="00951ADB" w:rsidRDefault="00951ADB" w:rsidP="00E92098">
            <w:pPr>
              <w:rPr>
                <w:rFonts w:ascii="Arial" w:hAnsi="Arial" w:cs="Arial"/>
                <w:b/>
                <w:sz w:val="15"/>
                <w:szCs w:val="15"/>
              </w:rPr>
            </w:pPr>
          </w:p>
        </w:tc>
      </w:tr>
      <w:tr w:rsidR="00951ADB" w:rsidRPr="00951ADB" w14:paraId="62F5194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18EE3" w14:textId="77777777" w:rsidR="00951ADB" w:rsidRPr="00951ADB" w:rsidRDefault="00951ADB" w:rsidP="00E92098">
            <w:pPr>
              <w:rPr>
                <w:rFonts w:ascii="Arial" w:hAnsi="Arial" w:cs="Arial"/>
              </w:rPr>
            </w:pPr>
            <w:bookmarkStart w:id="1" w:name="_DV_M4301"/>
            <w:bookmarkStart w:id="2" w:name="_DV_M4300"/>
            <w:bookmarkEnd w:id="1"/>
            <w:bookmarkEnd w:id="2"/>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3767A" w14:textId="77777777"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12C94724"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6EB64" w14:textId="77777777" w:rsidR="00951ADB" w:rsidRPr="00951ADB" w:rsidRDefault="00951ADB" w:rsidP="00E92098">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2311432E" w14:textId="77777777" w:rsidR="00951ADB" w:rsidRPr="00951ADB" w:rsidRDefault="00951ADB" w:rsidP="00E92098">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4B0C42" w14:textId="77777777" w:rsidR="00951ADB" w:rsidRPr="00951ADB" w:rsidRDefault="00951ADB" w:rsidP="00E92098">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222223EF"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3CA3056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BAF636" w14:textId="77777777" w:rsidR="00951ADB" w:rsidRPr="00951ADB" w:rsidRDefault="00951ADB" w:rsidP="00E92098">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7584500D" w14:textId="77777777" w:rsidR="00951ADB" w:rsidRPr="00951ADB" w:rsidRDefault="00951ADB" w:rsidP="00E92098">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000C23"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4CDEA003"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3AD7254" w14:textId="77777777" w:rsidR="00951ADB" w:rsidRPr="00951ADB" w:rsidRDefault="00951ADB" w:rsidP="00E92098">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51ADB" w:rsidRPr="00951ADB" w14:paraId="477A8F11" w14:textId="77777777" w:rsidTr="00E9209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007AED3" w14:textId="77777777" w:rsidR="00951ADB" w:rsidRPr="00951ADB" w:rsidRDefault="00951ADB" w:rsidP="00E92098">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1CA91DE" w14:textId="77777777" w:rsidR="00951ADB" w:rsidRPr="00951ADB" w:rsidRDefault="00951ADB" w:rsidP="00E92098">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34ADADA" w14:textId="77777777" w:rsidR="00951ADB" w:rsidRPr="00951ADB" w:rsidRDefault="00951ADB" w:rsidP="00E92098">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9BA9F35" w14:textId="77777777" w:rsidR="00951ADB" w:rsidRPr="00951ADB" w:rsidRDefault="00951ADB" w:rsidP="00E92098">
                  <w:pPr>
                    <w:rPr>
                      <w:rFonts w:ascii="Arial" w:hAnsi="Arial" w:cs="Arial"/>
                    </w:rPr>
                  </w:pPr>
                  <w:r w:rsidRPr="00951ADB">
                    <w:rPr>
                      <w:rFonts w:ascii="Arial" w:hAnsi="Arial" w:cs="Arial"/>
                      <w:sz w:val="15"/>
                      <w:szCs w:val="15"/>
                    </w:rPr>
                    <w:t>destinatari</w:t>
                  </w:r>
                </w:p>
              </w:tc>
            </w:tr>
            <w:tr w:rsidR="00951ADB" w:rsidRPr="00951ADB" w14:paraId="63AC8701" w14:textId="77777777" w:rsidTr="00E9209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3CF5EB6" w14:textId="77777777" w:rsidR="00951ADB" w:rsidRPr="00951ADB" w:rsidRDefault="00951ADB" w:rsidP="00E9209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571364D" w14:textId="77777777" w:rsidR="00951ADB" w:rsidRPr="00951ADB" w:rsidRDefault="00951ADB" w:rsidP="00E9209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33CD4B4" w14:textId="77777777" w:rsidR="00951ADB" w:rsidRPr="00951ADB" w:rsidRDefault="00951ADB" w:rsidP="00E9209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B8E817" w14:textId="77777777" w:rsidR="00951ADB" w:rsidRPr="00951ADB" w:rsidRDefault="00951ADB" w:rsidP="00E92098">
                  <w:pPr>
                    <w:rPr>
                      <w:rFonts w:ascii="Arial" w:hAnsi="Arial" w:cs="Arial"/>
                      <w:sz w:val="15"/>
                      <w:szCs w:val="15"/>
                    </w:rPr>
                  </w:pPr>
                </w:p>
              </w:tc>
            </w:tr>
          </w:tbl>
          <w:p w14:paraId="6CC42A98" w14:textId="77777777" w:rsidR="00951ADB" w:rsidRPr="00951ADB" w:rsidRDefault="00951ADB" w:rsidP="00E92098">
            <w:pPr>
              <w:rPr>
                <w:rFonts w:ascii="Arial" w:hAnsi="Arial" w:cs="Arial"/>
                <w:sz w:val="15"/>
                <w:szCs w:val="15"/>
              </w:rPr>
            </w:pPr>
          </w:p>
        </w:tc>
      </w:tr>
      <w:tr w:rsidR="00951ADB" w:rsidRPr="00951ADB" w14:paraId="5B18562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20CF7"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30883872" w14:textId="77777777" w:rsidR="00951ADB" w:rsidRPr="00951ADB" w:rsidRDefault="00951ADB" w:rsidP="00E92098">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A49A6" w14:textId="77777777" w:rsidR="00951ADB" w:rsidRPr="00951ADB" w:rsidRDefault="00951ADB" w:rsidP="00E92098">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951ADB" w:rsidRPr="00951ADB" w14:paraId="278B615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DB88F"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E2E19"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3967381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22A598"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78146"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F8C263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FA624"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69F5A079" w14:textId="77777777" w:rsidR="00951ADB" w:rsidRPr="00951ADB" w:rsidRDefault="00951ADB" w:rsidP="00E92098">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A234B" w14:textId="77777777" w:rsidR="00951ADB" w:rsidRPr="00951ADB" w:rsidRDefault="00951ADB" w:rsidP="00E92098">
            <w:pPr>
              <w:rPr>
                <w:rFonts w:ascii="Arial" w:hAnsi="Arial" w:cs="Arial"/>
                <w:sz w:val="15"/>
                <w:szCs w:val="15"/>
              </w:rPr>
            </w:pPr>
            <w:r w:rsidRPr="00951ADB">
              <w:rPr>
                <w:rFonts w:ascii="Arial" w:hAnsi="Arial" w:cs="Arial"/>
                <w:sz w:val="15"/>
                <w:szCs w:val="15"/>
              </w:rPr>
              <w:br/>
            </w:r>
          </w:p>
          <w:p w14:paraId="78C8A5D8" w14:textId="77777777" w:rsidR="00951ADB" w:rsidRPr="00951ADB" w:rsidRDefault="00951ADB" w:rsidP="00E92098">
            <w:pPr>
              <w:rPr>
                <w:rFonts w:ascii="Arial" w:hAnsi="Arial" w:cs="Arial"/>
                <w:sz w:val="15"/>
                <w:szCs w:val="15"/>
              </w:rPr>
            </w:pPr>
          </w:p>
          <w:p w14:paraId="448F591D" w14:textId="77777777" w:rsidR="00951ADB" w:rsidRPr="00951ADB" w:rsidRDefault="00951ADB" w:rsidP="00E92098">
            <w:pPr>
              <w:rPr>
                <w:rFonts w:ascii="Arial" w:hAnsi="Arial" w:cs="Arial"/>
                <w:sz w:val="15"/>
                <w:szCs w:val="15"/>
              </w:rPr>
            </w:pPr>
          </w:p>
          <w:p w14:paraId="4A5A7AF0" w14:textId="77777777" w:rsidR="00951ADB" w:rsidRPr="00951ADB" w:rsidRDefault="00951ADB" w:rsidP="00E92098">
            <w:pPr>
              <w:rPr>
                <w:rFonts w:ascii="Arial" w:hAnsi="Arial" w:cs="Arial"/>
                <w:sz w:val="15"/>
                <w:szCs w:val="15"/>
              </w:rPr>
            </w:pPr>
          </w:p>
          <w:p w14:paraId="0C2B1505" w14:textId="77777777" w:rsidR="00951ADB" w:rsidRPr="00951ADB" w:rsidRDefault="00951ADB" w:rsidP="00E92098">
            <w:pPr>
              <w:rPr>
                <w:rFonts w:ascii="Arial" w:hAnsi="Arial" w:cs="Arial"/>
                <w:sz w:val="15"/>
                <w:szCs w:val="15"/>
              </w:rPr>
            </w:pPr>
          </w:p>
          <w:p w14:paraId="6BD20D65" w14:textId="77777777" w:rsidR="00951ADB" w:rsidRPr="00951ADB" w:rsidRDefault="00951ADB" w:rsidP="00E92098">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p w14:paraId="7458DED0" w14:textId="77777777" w:rsidR="00951ADB" w:rsidRPr="00951ADB" w:rsidRDefault="00951ADB" w:rsidP="00E92098">
            <w:pPr>
              <w:rPr>
                <w:rFonts w:ascii="Arial" w:hAnsi="Arial" w:cs="Arial"/>
                <w:sz w:val="15"/>
                <w:szCs w:val="15"/>
              </w:rPr>
            </w:pPr>
          </w:p>
          <w:p w14:paraId="1068CCF9" w14:textId="77777777" w:rsidR="00951ADB" w:rsidRPr="00951ADB" w:rsidRDefault="00951ADB" w:rsidP="00E92098">
            <w:pPr>
              <w:rPr>
                <w:rFonts w:ascii="Arial" w:hAnsi="Arial" w:cs="Arial"/>
              </w:rPr>
            </w:pPr>
          </w:p>
        </w:tc>
      </w:tr>
      <w:tr w:rsidR="00951ADB" w:rsidRPr="00951ADB" w14:paraId="7A93C7E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35AA2"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3BD8D158" w14:textId="77777777" w:rsidR="00951ADB" w:rsidRPr="00951ADB" w:rsidRDefault="00951ADB" w:rsidP="00E92098">
            <w:pPr>
              <w:rPr>
                <w:rFonts w:ascii="Arial" w:hAnsi="Arial" w:cs="Arial"/>
                <w:sz w:val="15"/>
                <w:szCs w:val="15"/>
              </w:rPr>
            </w:pPr>
          </w:p>
          <w:p w14:paraId="07E3E44E" w14:textId="77777777" w:rsidR="00951ADB" w:rsidRPr="00951ADB" w:rsidRDefault="00951ADB" w:rsidP="00E92098">
            <w:pPr>
              <w:rPr>
                <w:rFonts w:ascii="Arial" w:hAnsi="Arial" w:cs="Arial"/>
                <w:sz w:val="15"/>
                <w:szCs w:val="15"/>
              </w:rPr>
            </w:pPr>
          </w:p>
          <w:p w14:paraId="4CBA34D0" w14:textId="77777777" w:rsidR="00951ADB" w:rsidRPr="00951ADB" w:rsidRDefault="00951ADB" w:rsidP="00E92098">
            <w:pPr>
              <w:rPr>
                <w:rFonts w:ascii="Arial" w:hAnsi="Arial" w:cs="Arial"/>
                <w:sz w:val="15"/>
                <w:szCs w:val="15"/>
              </w:rPr>
            </w:pPr>
          </w:p>
          <w:p w14:paraId="1E88FD69" w14:textId="77777777" w:rsidR="00951ADB" w:rsidRPr="00951ADB" w:rsidRDefault="00951ADB" w:rsidP="00E92098">
            <w:pPr>
              <w:rPr>
                <w:rFonts w:ascii="Arial" w:hAnsi="Arial" w:cs="Arial"/>
                <w:sz w:val="15"/>
                <w:szCs w:val="15"/>
              </w:rPr>
            </w:pPr>
          </w:p>
          <w:p w14:paraId="086E6390" w14:textId="77777777" w:rsidR="00951ADB" w:rsidRPr="00951ADB" w:rsidRDefault="00951ADB" w:rsidP="00E92098">
            <w:pPr>
              <w:rPr>
                <w:rFonts w:ascii="Arial" w:hAnsi="Arial" w:cs="Arial"/>
                <w:sz w:val="15"/>
                <w:szCs w:val="15"/>
              </w:rPr>
            </w:pPr>
          </w:p>
          <w:p w14:paraId="0DEE4A8E" w14:textId="77777777" w:rsidR="00951ADB" w:rsidRPr="00951ADB" w:rsidRDefault="00951ADB" w:rsidP="00E92098">
            <w:pPr>
              <w:rPr>
                <w:rFonts w:ascii="Arial" w:hAnsi="Arial" w:cs="Arial"/>
                <w:b/>
                <w:i/>
                <w:sz w:val="15"/>
                <w:szCs w:val="15"/>
              </w:rPr>
            </w:pPr>
            <w:r w:rsidRPr="00951ADB">
              <w:rPr>
                <w:rFonts w:ascii="Arial" w:hAnsi="Arial" w:cs="Arial"/>
                <w:sz w:val="15"/>
                <w:szCs w:val="15"/>
              </w:rPr>
              <w:t>a)       lo stesso prestatore di servizi o imprenditore,</w:t>
            </w:r>
          </w:p>
          <w:p w14:paraId="09AEE8C1" w14:textId="77777777" w:rsidR="00951ADB" w:rsidRPr="00951ADB" w:rsidRDefault="00951ADB" w:rsidP="00E92098">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1623EC50"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D7560" w14:textId="77777777" w:rsidR="00951ADB" w:rsidRPr="00951ADB" w:rsidRDefault="00951ADB" w:rsidP="00E92098">
            <w:pPr>
              <w:rPr>
                <w:rFonts w:ascii="Arial" w:hAnsi="Arial" w:cs="Arial"/>
                <w:sz w:val="15"/>
                <w:szCs w:val="15"/>
              </w:rPr>
            </w:pPr>
          </w:p>
          <w:p w14:paraId="19FCEC8C" w14:textId="77777777" w:rsidR="00951ADB" w:rsidRPr="00951ADB" w:rsidRDefault="00951ADB" w:rsidP="00E92098">
            <w:pPr>
              <w:rPr>
                <w:rFonts w:ascii="Arial" w:hAnsi="Arial" w:cs="Arial"/>
                <w:sz w:val="15"/>
                <w:szCs w:val="15"/>
              </w:rPr>
            </w:pPr>
          </w:p>
          <w:p w14:paraId="170B7654" w14:textId="77777777" w:rsidR="00951ADB" w:rsidRPr="00951ADB" w:rsidRDefault="00951ADB" w:rsidP="00E92098">
            <w:pPr>
              <w:rPr>
                <w:rFonts w:ascii="Arial" w:hAnsi="Arial" w:cs="Arial"/>
                <w:sz w:val="15"/>
                <w:szCs w:val="15"/>
              </w:rPr>
            </w:pPr>
          </w:p>
          <w:p w14:paraId="2DC72239" w14:textId="77777777" w:rsidR="00951ADB" w:rsidRPr="00951ADB" w:rsidRDefault="00951ADB" w:rsidP="00E92098">
            <w:pPr>
              <w:rPr>
                <w:rFonts w:ascii="Arial" w:hAnsi="Arial" w:cs="Arial"/>
                <w:sz w:val="15"/>
                <w:szCs w:val="15"/>
              </w:rPr>
            </w:pPr>
          </w:p>
          <w:p w14:paraId="4B78B6E7" w14:textId="77777777" w:rsidR="00951ADB" w:rsidRPr="00951ADB" w:rsidRDefault="00951ADB" w:rsidP="00E92098">
            <w:pPr>
              <w:rPr>
                <w:rFonts w:ascii="Arial" w:hAnsi="Arial" w:cs="Arial"/>
                <w:sz w:val="15"/>
                <w:szCs w:val="15"/>
              </w:rPr>
            </w:pPr>
          </w:p>
          <w:p w14:paraId="710D9FB8" w14:textId="77777777" w:rsidR="00951ADB" w:rsidRPr="00951ADB" w:rsidRDefault="00951ADB" w:rsidP="00E92098">
            <w:pPr>
              <w:rPr>
                <w:rFonts w:ascii="Arial" w:hAnsi="Arial" w:cs="Arial"/>
                <w:sz w:val="15"/>
                <w:szCs w:val="15"/>
              </w:rPr>
            </w:pPr>
          </w:p>
          <w:p w14:paraId="32B553F3" w14:textId="77777777" w:rsidR="00951ADB" w:rsidRPr="00951ADB" w:rsidRDefault="00951ADB" w:rsidP="00E92098">
            <w:pPr>
              <w:rPr>
                <w:rFonts w:ascii="Arial" w:hAnsi="Arial" w:cs="Arial"/>
                <w:sz w:val="15"/>
                <w:szCs w:val="15"/>
              </w:rPr>
            </w:pPr>
          </w:p>
          <w:p w14:paraId="71625FB9" w14:textId="77777777" w:rsidR="00951ADB" w:rsidRPr="00951ADB" w:rsidRDefault="00951ADB" w:rsidP="00E92098">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65FF433A" w14:textId="77777777" w:rsidR="00951ADB" w:rsidRPr="00951ADB" w:rsidRDefault="00951ADB" w:rsidP="00E92098">
            <w:pPr>
              <w:rPr>
                <w:rFonts w:ascii="Arial" w:hAnsi="Arial" w:cs="Arial"/>
                <w:sz w:val="15"/>
                <w:szCs w:val="15"/>
              </w:rPr>
            </w:pPr>
          </w:p>
          <w:p w14:paraId="0CC2EE33" w14:textId="77777777" w:rsidR="00951ADB" w:rsidRPr="00951ADB" w:rsidRDefault="00951ADB" w:rsidP="00E92098">
            <w:pPr>
              <w:rPr>
                <w:rFonts w:ascii="Arial" w:hAnsi="Arial" w:cs="Arial"/>
                <w:sz w:val="15"/>
                <w:szCs w:val="15"/>
              </w:rPr>
            </w:pPr>
          </w:p>
          <w:p w14:paraId="2D38E41C" w14:textId="77777777" w:rsidR="00951ADB" w:rsidRPr="00951ADB" w:rsidRDefault="00951ADB" w:rsidP="00E92098">
            <w:pPr>
              <w:rPr>
                <w:rFonts w:ascii="Arial" w:hAnsi="Arial" w:cs="Arial"/>
              </w:rPr>
            </w:pPr>
            <w:r w:rsidRPr="00951ADB">
              <w:rPr>
                <w:rFonts w:ascii="Arial" w:hAnsi="Arial" w:cs="Arial"/>
                <w:sz w:val="15"/>
                <w:szCs w:val="15"/>
              </w:rPr>
              <w:t>b) [………..…]</w:t>
            </w:r>
          </w:p>
        </w:tc>
      </w:tr>
      <w:tr w:rsidR="00951ADB" w:rsidRPr="00951ADB" w14:paraId="628F125E"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80E68"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D7570"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304B63C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08155" w14:textId="77777777" w:rsidR="00951ADB" w:rsidRPr="00951ADB" w:rsidRDefault="00951ADB" w:rsidP="00E92098">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E63E8" w14:textId="77777777" w:rsidR="00951ADB" w:rsidRPr="00951ADB" w:rsidRDefault="00951ADB" w:rsidP="00E92098">
            <w:pPr>
              <w:rPr>
                <w:rFonts w:ascii="Arial" w:hAnsi="Arial" w:cs="Arial"/>
                <w:sz w:val="15"/>
                <w:szCs w:val="15"/>
              </w:rPr>
            </w:pPr>
            <w:r w:rsidRPr="00951ADB">
              <w:rPr>
                <w:rFonts w:ascii="Arial" w:hAnsi="Arial" w:cs="Arial"/>
                <w:sz w:val="15"/>
                <w:szCs w:val="15"/>
              </w:rPr>
              <w:t>Anno, organico medio annuo:</w:t>
            </w:r>
          </w:p>
          <w:p w14:paraId="3FBBA6CE"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CFAF96A"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633F2369"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083E4D10" w14:textId="77777777" w:rsidR="00951ADB" w:rsidRPr="00951ADB" w:rsidRDefault="00951ADB" w:rsidP="00E92098">
            <w:pPr>
              <w:rPr>
                <w:rFonts w:ascii="Arial" w:hAnsi="Arial" w:cs="Arial"/>
                <w:sz w:val="15"/>
                <w:szCs w:val="15"/>
              </w:rPr>
            </w:pPr>
            <w:r w:rsidRPr="00951ADB">
              <w:rPr>
                <w:rFonts w:ascii="Arial" w:hAnsi="Arial" w:cs="Arial"/>
                <w:sz w:val="15"/>
                <w:szCs w:val="15"/>
              </w:rPr>
              <w:t>Anno, numero di dirigenti</w:t>
            </w:r>
          </w:p>
          <w:p w14:paraId="591F1117"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7DF74A0"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7289ECB9"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65DDEF0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08D35" w14:textId="77777777" w:rsidR="00951ADB" w:rsidRPr="00951ADB" w:rsidRDefault="00951ADB" w:rsidP="00E92098">
            <w:pPr>
              <w:ind w:left="426" w:hanging="426"/>
              <w:rPr>
                <w:rFonts w:ascii="Arial" w:hAnsi="Arial" w:cs="Arial"/>
              </w:rPr>
            </w:pPr>
            <w:r w:rsidRPr="00951ADB">
              <w:rPr>
                <w:rFonts w:ascii="Arial" w:hAnsi="Arial" w:cs="Arial"/>
                <w:sz w:val="15"/>
                <w:szCs w:val="15"/>
              </w:rPr>
              <w:lastRenderedPageBreak/>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60D02"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62176B3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6B4B6"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F5832"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EF1F6A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8793E" w14:textId="77777777" w:rsidR="00951ADB" w:rsidRPr="00951ADB" w:rsidRDefault="00951ADB" w:rsidP="00E92098">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23D000B7" w14:textId="77777777" w:rsidR="00951ADB" w:rsidRPr="00951ADB" w:rsidRDefault="00951ADB" w:rsidP="00E92098">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7DB82100" w14:textId="77777777" w:rsidR="00951ADB" w:rsidRPr="00951ADB" w:rsidRDefault="00951ADB" w:rsidP="00E92098">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1BD709DE"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A24FB5" w14:textId="77777777" w:rsidR="00951ADB" w:rsidRPr="00951ADB" w:rsidRDefault="00951ADB" w:rsidP="00E92098">
            <w:pPr>
              <w:rPr>
                <w:rFonts w:ascii="Arial" w:hAnsi="Arial" w:cs="Arial"/>
                <w:sz w:val="15"/>
                <w:szCs w:val="15"/>
              </w:rPr>
            </w:pPr>
          </w:p>
          <w:p w14:paraId="24D8A63A" w14:textId="77777777" w:rsidR="00951ADB" w:rsidRPr="00951ADB" w:rsidRDefault="00951ADB" w:rsidP="00E92098">
            <w:pPr>
              <w:rPr>
                <w:rFonts w:ascii="Arial" w:hAnsi="Arial" w:cs="Arial"/>
                <w:sz w:val="15"/>
                <w:szCs w:val="15"/>
              </w:rPr>
            </w:pPr>
          </w:p>
          <w:p w14:paraId="266DBFE3"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5B671F83" w14:textId="77777777" w:rsidR="00951ADB" w:rsidRPr="00951ADB" w:rsidRDefault="00951ADB" w:rsidP="00E92098">
            <w:pPr>
              <w:rPr>
                <w:rFonts w:ascii="Arial" w:hAnsi="Arial" w:cs="Arial"/>
                <w:sz w:val="15"/>
                <w:szCs w:val="15"/>
              </w:rPr>
            </w:pPr>
          </w:p>
          <w:p w14:paraId="1E30B956" w14:textId="77777777" w:rsidR="00951ADB" w:rsidRPr="00951ADB" w:rsidRDefault="00951ADB" w:rsidP="00E92098">
            <w:pPr>
              <w:rPr>
                <w:rFonts w:ascii="Arial" w:hAnsi="Arial" w:cs="Arial"/>
                <w:sz w:val="15"/>
                <w:szCs w:val="15"/>
              </w:rPr>
            </w:pPr>
          </w:p>
          <w:p w14:paraId="4E42DC6D" w14:textId="77777777" w:rsidR="00951ADB" w:rsidRPr="00951ADB" w:rsidRDefault="00951ADB" w:rsidP="00E92098">
            <w:pPr>
              <w:rPr>
                <w:rFonts w:ascii="Arial" w:hAnsi="Arial" w:cs="Arial"/>
                <w:sz w:val="15"/>
                <w:szCs w:val="15"/>
              </w:rPr>
            </w:pPr>
          </w:p>
          <w:p w14:paraId="760F26AC"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3E4B95F6" w14:textId="77777777" w:rsidR="00951ADB" w:rsidRPr="00951ADB" w:rsidRDefault="00951ADB" w:rsidP="00E92098">
            <w:pPr>
              <w:rPr>
                <w:rFonts w:ascii="Arial" w:hAnsi="Arial" w:cs="Arial"/>
                <w:sz w:val="15"/>
                <w:szCs w:val="15"/>
              </w:rPr>
            </w:pPr>
          </w:p>
          <w:p w14:paraId="74C4D368"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DEF4334"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E3AD73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F8F66"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757D2121" w14:textId="77777777" w:rsidR="00951ADB" w:rsidRPr="00951ADB" w:rsidRDefault="00951ADB" w:rsidP="00E92098">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5C6CF077" w14:textId="77777777" w:rsidR="00951ADB" w:rsidRPr="00951ADB" w:rsidRDefault="00951ADB" w:rsidP="00E92098">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5A51DA46"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F8F7E" w14:textId="77777777" w:rsidR="00951ADB" w:rsidRPr="00951ADB" w:rsidRDefault="00951ADB" w:rsidP="00E92098">
            <w:pPr>
              <w:rPr>
                <w:rFonts w:ascii="Arial" w:hAnsi="Arial" w:cs="Arial"/>
                <w:sz w:val="15"/>
                <w:szCs w:val="15"/>
              </w:rPr>
            </w:pPr>
          </w:p>
          <w:p w14:paraId="68A08301" w14:textId="77777777" w:rsidR="00951ADB" w:rsidRPr="00951ADB" w:rsidRDefault="00951ADB" w:rsidP="00E92098">
            <w:pPr>
              <w:rPr>
                <w:rFonts w:ascii="Arial" w:hAnsi="Arial" w:cs="Arial"/>
                <w:sz w:val="15"/>
                <w:szCs w:val="15"/>
              </w:rPr>
            </w:pPr>
          </w:p>
          <w:p w14:paraId="70CE99F9" w14:textId="77777777" w:rsidR="00951ADB" w:rsidRPr="00951ADB" w:rsidRDefault="00951ADB" w:rsidP="00E92098">
            <w:pPr>
              <w:rPr>
                <w:rFonts w:ascii="Arial" w:hAnsi="Arial" w:cs="Arial"/>
                <w:sz w:val="15"/>
                <w:szCs w:val="15"/>
              </w:rPr>
            </w:pPr>
          </w:p>
          <w:p w14:paraId="40F5D2C7" w14:textId="77777777" w:rsidR="00951ADB" w:rsidRPr="00951ADB" w:rsidRDefault="00951ADB" w:rsidP="00E92098">
            <w:pPr>
              <w:rPr>
                <w:rFonts w:ascii="Arial" w:hAnsi="Arial" w:cs="Arial"/>
                <w:sz w:val="15"/>
                <w:szCs w:val="15"/>
              </w:rPr>
            </w:pPr>
          </w:p>
          <w:p w14:paraId="31A3F6BC" w14:textId="77777777" w:rsidR="00951ADB" w:rsidRPr="00951ADB" w:rsidRDefault="00951ADB" w:rsidP="00E92098">
            <w:pPr>
              <w:rPr>
                <w:rFonts w:ascii="Arial" w:hAnsi="Arial" w:cs="Arial"/>
                <w:sz w:val="15"/>
                <w:szCs w:val="15"/>
              </w:rPr>
            </w:pPr>
          </w:p>
          <w:p w14:paraId="7A3D46FC" w14:textId="77777777" w:rsidR="00951ADB" w:rsidRPr="00951ADB" w:rsidRDefault="00951ADB" w:rsidP="00E92098">
            <w:pPr>
              <w:rPr>
                <w:rFonts w:ascii="Arial" w:hAnsi="Arial" w:cs="Arial"/>
                <w:sz w:val="15"/>
                <w:szCs w:val="15"/>
              </w:rPr>
            </w:pPr>
          </w:p>
          <w:p w14:paraId="1BD936B2" w14:textId="77777777" w:rsidR="00951ADB" w:rsidRPr="00951ADB" w:rsidRDefault="00951ADB" w:rsidP="00E92098">
            <w:pPr>
              <w:rPr>
                <w:rFonts w:ascii="Arial" w:hAnsi="Arial" w:cs="Arial"/>
                <w:sz w:val="15"/>
                <w:szCs w:val="15"/>
              </w:rPr>
            </w:pPr>
          </w:p>
          <w:p w14:paraId="77141BF5"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59818947" w14:textId="77777777" w:rsidR="00951ADB" w:rsidRPr="00951ADB" w:rsidRDefault="00951ADB" w:rsidP="00E9209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597C4B9F" w14:textId="77777777" w:rsidR="00951ADB" w:rsidRPr="00951ADB" w:rsidRDefault="00951ADB" w:rsidP="00E92098">
            <w:pPr>
              <w:rPr>
                <w:rFonts w:ascii="Arial" w:hAnsi="Arial" w:cs="Arial"/>
                <w:sz w:val="15"/>
                <w:szCs w:val="15"/>
              </w:rPr>
            </w:pPr>
          </w:p>
          <w:p w14:paraId="106E0302"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7761AF2"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38F4B119" w14:textId="77777777" w:rsidR="00951ADB" w:rsidRPr="00951ADB" w:rsidRDefault="00951ADB" w:rsidP="00E92098">
            <w:pPr>
              <w:rPr>
                <w:rFonts w:ascii="Arial" w:hAnsi="Arial" w:cs="Arial"/>
              </w:rPr>
            </w:pPr>
          </w:p>
        </w:tc>
      </w:tr>
      <w:tr w:rsidR="00951ADB" w:rsidRPr="00951ADB" w14:paraId="3E9828F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FF9C1" w14:textId="77777777" w:rsidR="00951ADB" w:rsidRPr="00951ADB" w:rsidRDefault="00951ADB" w:rsidP="00E92098">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46FD3C9A" w14:textId="77777777" w:rsidR="00951ADB" w:rsidRPr="00951ADB" w:rsidRDefault="00951ADB" w:rsidP="00E92098">
            <w:pPr>
              <w:pStyle w:val="Paragrafoelenco1"/>
              <w:ind w:left="20"/>
              <w:rPr>
                <w:rFonts w:ascii="Arial" w:hAnsi="Arial" w:cs="Arial"/>
                <w:color w:val="000000"/>
                <w:sz w:val="15"/>
                <w:szCs w:val="15"/>
              </w:rPr>
            </w:pPr>
          </w:p>
          <w:p w14:paraId="7C0AB177" w14:textId="77777777" w:rsidR="00951ADB" w:rsidRPr="00951ADB" w:rsidRDefault="00951ADB" w:rsidP="00E92098">
            <w:pPr>
              <w:pStyle w:val="Paragrafoelenco1"/>
              <w:ind w:left="20"/>
              <w:rPr>
                <w:rFonts w:ascii="Arial" w:hAnsi="Arial" w:cs="Arial"/>
                <w:color w:val="000000"/>
                <w:sz w:val="15"/>
                <w:szCs w:val="15"/>
              </w:rPr>
            </w:pPr>
          </w:p>
          <w:p w14:paraId="4147140C" w14:textId="77777777" w:rsidR="00951ADB" w:rsidRPr="00951ADB" w:rsidRDefault="00951ADB" w:rsidP="00E92098">
            <w:pPr>
              <w:pStyle w:val="Paragrafoelenco1"/>
              <w:ind w:left="20"/>
              <w:rPr>
                <w:rFonts w:ascii="Arial" w:hAnsi="Arial" w:cs="Arial"/>
                <w:color w:val="000000"/>
                <w:sz w:val="15"/>
                <w:szCs w:val="15"/>
              </w:rPr>
            </w:pPr>
          </w:p>
          <w:p w14:paraId="5ED8E6E6" w14:textId="77777777" w:rsidR="00951ADB" w:rsidRPr="00951ADB" w:rsidRDefault="00951ADB" w:rsidP="00E92098">
            <w:pPr>
              <w:pStyle w:val="Paragrafoelenco1"/>
              <w:ind w:left="20"/>
              <w:rPr>
                <w:rFonts w:ascii="Arial" w:hAnsi="Arial" w:cs="Arial"/>
                <w:color w:val="000000"/>
                <w:sz w:val="15"/>
                <w:szCs w:val="15"/>
              </w:rPr>
            </w:pPr>
          </w:p>
          <w:p w14:paraId="421EFDE4" w14:textId="77777777" w:rsidR="00951ADB" w:rsidRPr="00951ADB" w:rsidRDefault="00951ADB" w:rsidP="00E92098">
            <w:pPr>
              <w:pStyle w:val="Paragrafoelenco1"/>
              <w:ind w:left="20"/>
              <w:rPr>
                <w:rFonts w:ascii="Arial" w:hAnsi="Arial" w:cs="Arial"/>
                <w:color w:val="000000"/>
                <w:sz w:val="15"/>
                <w:szCs w:val="15"/>
              </w:rPr>
            </w:pPr>
          </w:p>
          <w:p w14:paraId="39FEE2BA" w14:textId="77777777" w:rsidR="00951ADB" w:rsidRPr="00951ADB" w:rsidRDefault="00951ADB" w:rsidP="00E92098">
            <w:pPr>
              <w:pStyle w:val="Paragrafoelenco1"/>
              <w:ind w:left="20"/>
              <w:rPr>
                <w:rFonts w:ascii="Arial" w:hAnsi="Arial" w:cs="Arial"/>
                <w:color w:val="000000"/>
                <w:sz w:val="15"/>
                <w:szCs w:val="15"/>
              </w:rPr>
            </w:pPr>
          </w:p>
          <w:p w14:paraId="024CDDAE"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10319" w14:textId="77777777" w:rsidR="00951ADB" w:rsidRPr="00951ADB" w:rsidRDefault="00951ADB" w:rsidP="00E92098">
            <w:pPr>
              <w:rPr>
                <w:rFonts w:ascii="Arial" w:hAnsi="Arial" w:cs="Arial"/>
                <w:color w:val="000000"/>
                <w:sz w:val="15"/>
                <w:szCs w:val="15"/>
              </w:rPr>
            </w:pPr>
          </w:p>
          <w:p w14:paraId="2840BA57" w14:textId="77777777" w:rsidR="00951ADB" w:rsidRPr="00951ADB" w:rsidRDefault="00951ADB" w:rsidP="00E92098">
            <w:pPr>
              <w:rPr>
                <w:rFonts w:ascii="Arial" w:hAnsi="Arial" w:cs="Arial"/>
                <w:color w:val="000000"/>
                <w:sz w:val="15"/>
                <w:szCs w:val="15"/>
              </w:rPr>
            </w:pPr>
          </w:p>
          <w:p w14:paraId="5639676F" w14:textId="77777777" w:rsidR="00951ADB" w:rsidRPr="00951ADB" w:rsidRDefault="00951ADB" w:rsidP="00E92098">
            <w:pPr>
              <w:rPr>
                <w:rFonts w:ascii="Arial" w:hAnsi="Arial" w:cs="Arial"/>
                <w:color w:val="000000"/>
                <w:sz w:val="15"/>
                <w:szCs w:val="15"/>
              </w:rPr>
            </w:pPr>
          </w:p>
          <w:p w14:paraId="7341E044"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p w14:paraId="414593D4" w14:textId="77777777" w:rsidR="00951ADB" w:rsidRPr="00951ADB" w:rsidRDefault="00951ADB" w:rsidP="00E92098">
            <w:pPr>
              <w:rPr>
                <w:rFonts w:ascii="Arial" w:hAnsi="Arial" w:cs="Arial"/>
                <w:color w:val="000000"/>
                <w:sz w:val="15"/>
                <w:szCs w:val="15"/>
              </w:rPr>
            </w:pPr>
          </w:p>
          <w:p w14:paraId="25450110" w14:textId="77777777" w:rsidR="00951ADB" w:rsidRPr="00951ADB" w:rsidRDefault="00951ADB" w:rsidP="00E92098">
            <w:pPr>
              <w:rPr>
                <w:rFonts w:ascii="Arial" w:hAnsi="Arial" w:cs="Arial"/>
                <w:color w:val="000000"/>
                <w:sz w:val="15"/>
                <w:szCs w:val="15"/>
              </w:rPr>
            </w:pPr>
          </w:p>
          <w:p w14:paraId="63467C81" w14:textId="77777777" w:rsidR="00951ADB" w:rsidRPr="00951ADB" w:rsidRDefault="00951ADB" w:rsidP="00E92098">
            <w:pPr>
              <w:rPr>
                <w:rFonts w:ascii="Arial" w:hAnsi="Arial" w:cs="Arial"/>
                <w:color w:val="000000"/>
                <w:sz w:val="15"/>
                <w:szCs w:val="15"/>
              </w:rPr>
            </w:pPr>
          </w:p>
          <w:p w14:paraId="22235BD3" w14:textId="77777777" w:rsidR="00951ADB" w:rsidRPr="00951ADB" w:rsidRDefault="00951ADB" w:rsidP="00E92098">
            <w:pPr>
              <w:rPr>
                <w:rFonts w:ascii="Arial" w:hAnsi="Arial" w:cs="Arial"/>
                <w:color w:val="000000"/>
                <w:sz w:val="15"/>
                <w:szCs w:val="15"/>
              </w:rPr>
            </w:pPr>
          </w:p>
          <w:p w14:paraId="418663E7" w14:textId="77777777" w:rsidR="00951ADB" w:rsidRPr="00951ADB" w:rsidRDefault="00951ADB" w:rsidP="00E92098">
            <w:pPr>
              <w:rPr>
                <w:rFonts w:ascii="Arial" w:hAnsi="Arial" w:cs="Arial"/>
                <w:color w:val="000000"/>
                <w:sz w:val="15"/>
                <w:szCs w:val="15"/>
              </w:rPr>
            </w:pPr>
          </w:p>
          <w:p w14:paraId="5BB35BE0" w14:textId="77777777" w:rsidR="00951ADB" w:rsidRPr="00951ADB" w:rsidRDefault="00951ADB" w:rsidP="00E92098">
            <w:pPr>
              <w:rPr>
                <w:rFonts w:ascii="Arial" w:hAnsi="Arial" w:cs="Arial"/>
                <w:color w:val="000000"/>
                <w:sz w:val="15"/>
                <w:szCs w:val="15"/>
              </w:rPr>
            </w:pPr>
          </w:p>
          <w:p w14:paraId="0AD87ABE" w14:textId="77777777" w:rsidR="00951ADB" w:rsidRPr="00951ADB" w:rsidRDefault="00951ADB" w:rsidP="00E92098">
            <w:pPr>
              <w:rPr>
                <w:rFonts w:ascii="Arial" w:hAnsi="Arial" w:cs="Arial"/>
                <w:color w:val="000000"/>
                <w:sz w:val="15"/>
                <w:szCs w:val="15"/>
              </w:rPr>
            </w:pPr>
          </w:p>
          <w:p w14:paraId="2DE980C0" w14:textId="77777777" w:rsidR="00951ADB" w:rsidRPr="00951ADB" w:rsidRDefault="00951ADB" w:rsidP="00E92098">
            <w:pPr>
              <w:rPr>
                <w:rFonts w:ascii="Arial" w:hAnsi="Arial" w:cs="Arial"/>
                <w:color w:val="000000"/>
                <w:sz w:val="15"/>
                <w:szCs w:val="15"/>
              </w:rPr>
            </w:pPr>
          </w:p>
          <w:p w14:paraId="71FD024A" w14:textId="77777777" w:rsidR="00951ADB" w:rsidRPr="00951ADB" w:rsidRDefault="00951ADB" w:rsidP="00E92098">
            <w:pPr>
              <w:rPr>
                <w:rFonts w:ascii="Arial" w:hAnsi="Arial" w:cs="Arial"/>
                <w:color w:val="000000"/>
                <w:sz w:val="15"/>
                <w:szCs w:val="15"/>
              </w:rPr>
            </w:pPr>
          </w:p>
          <w:p w14:paraId="124DC819" w14:textId="77777777" w:rsidR="00951ADB" w:rsidRPr="00951ADB" w:rsidRDefault="00951ADB" w:rsidP="00E92098">
            <w:pPr>
              <w:rPr>
                <w:rFonts w:ascii="Arial" w:hAnsi="Arial" w:cs="Arial"/>
                <w:color w:val="000000"/>
                <w:sz w:val="15"/>
                <w:szCs w:val="15"/>
              </w:rPr>
            </w:pPr>
          </w:p>
          <w:p w14:paraId="4D021A42" w14:textId="77777777" w:rsidR="00951ADB" w:rsidRPr="00951ADB" w:rsidRDefault="00951ADB" w:rsidP="00E92098">
            <w:pPr>
              <w:rPr>
                <w:rFonts w:ascii="Arial" w:hAnsi="Arial" w:cs="Arial"/>
                <w:color w:val="000000"/>
                <w:sz w:val="15"/>
                <w:szCs w:val="15"/>
              </w:rPr>
            </w:pPr>
          </w:p>
          <w:p w14:paraId="64B63223" w14:textId="77777777" w:rsidR="00951ADB" w:rsidRPr="00951ADB" w:rsidRDefault="00951ADB" w:rsidP="00E92098">
            <w:pPr>
              <w:rPr>
                <w:rFonts w:ascii="Arial" w:hAnsi="Arial" w:cs="Arial"/>
                <w:color w:val="000000"/>
                <w:sz w:val="15"/>
                <w:szCs w:val="15"/>
              </w:rPr>
            </w:pPr>
          </w:p>
          <w:p w14:paraId="3CAE529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06A33796"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14:paraId="6E6883C3" w14:textId="77777777" w:rsidR="00951ADB" w:rsidRPr="00951ADB" w:rsidRDefault="00951ADB" w:rsidP="00951ADB">
      <w:pPr>
        <w:jc w:val="both"/>
        <w:rPr>
          <w:rFonts w:ascii="Arial" w:hAnsi="Arial" w:cs="Arial"/>
          <w:color w:val="000000"/>
          <w:sz w:val="15"/>
          <w:szCs w:val="15"/>
        </w:rPr>
      </w:pPr>
    </w:p>
    <w:p w14:paraId="3A93CF98" w14:textId="77777777" w:rsidR="00951ADB" w:rsidRPr="00951ADB" w:rsidRDefault="00951ADB"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538FC88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61CD8AB" w14:textId="77777777" w:rsidTr="00E92098">
        <w:trPr>
          <w:jc w:val="center"/>
        </w:trPr>
        <w:tc>
          <w:tcPr>
            <w:tcW w:w="4644" w:type="dxa"/>
            <w:tcBorders>
              <w:bottom w:val="single" w:sz="4" w:space="0" w:color="00000A"/>
            </w:tcBorders>
            <w:shd w:val="clear" w:color="auto" w:fill="FFFFFF"/>
          </w:tcPr>
          <w:p w14:paraId="4E0C6909" w14:textId="77777777" w:rsidR="00951ADB" w:rsidRPr="00951ADB" w:rsidRDefault="00951ADB" w:rsidP="00E92098">
            <w:pPr>
              <w:rPr>
                <w:rFonts w:ascii="Arial" w:hAnsi="Arial" w:cs="Arial"/>
                <w:b/>
                <w:w w:val="0"/>
                <w:sz w:val="15"/>
                <w:szCs w:val="15"/>
              </w:rPr>
            </w:pPr>
          </w:p>
        </w:tc>
        <w:tc>
          <w:tcPr>
            <w:tcW w:w="4644" w:type="dxa"/>
            <w:tcBorders>
              <w:bottom w:val="single" w:sz="4" w:space="0" w:color="00000A"/>
            </w:tcBorders>
            <w:shd w:val="clear" w:color="auto" w:fill="FFFFFF"/>
          </w:tcPr>
          <w:p w14:paraId="4D266C7D" w14:textId="77777777" w:rsidR="00951ADB" w:rsidRPr="00951ADB" w:rsidRDefault="00951ADB" w:rsidP="00E92098">
            <w:pPr>
              <w:rPr>
                <w:rFonts w:ascii="Arial" w:hAnsi="Arial" w:cs="Arial"/>
                <w:b/>
                <w:w w:val="0"/>
                <w:sz w:val="15"/>
                <w:szCs w:val="15"/>
              </w:rPr>
            </w:pPr>
          </w:p>
        </w:tc>
      </w:tr>
      <w:tr w:rsidR="00951ADB" w:rsidRPr="00951ADB" w14:paraId="467A55E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0E91F" w14:textId="77777777" w:rsidR="00951ADB" w:rsidRPr="00951ADB" w:rsidRDefault="00951ADB" w:rsidP="00E92098">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C0B4D" w14:textId="77777777" w:rsidR="00951ADB" w:rsidRPr="00951ADB" w:rsidRDefault="00951ADB" w:rsidP="00E92098">
            <w:pPr>
              <w:rPr>
                <w:rFonts w:ascii="Arial" w:hAnsi="Arial" w:cs="Arial"/>
              </w:rPr>
            </w:pPr>
            <w:r w:rsidRPr="00951ADB">
              <w:rPr>
                <w:rFonts w:ascii="Arial" w:hAnsi="Arial" w:cs="Arial"/>
                <w:b/>
                <w:w w:val="0"/>
                <w:sz w:val="15"/>
                <w:szCs w:val="15"/>
              </w:rPr>
              <w:t>Risposta:</w:t>
            </w:r>
          </w:p>
        </w:tc>
      </w:tr>
      <w:tr w:rsidR="00951ADB" w:rsidRPr="00951ADB" w14:paraId="4E15E8D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F2D7A"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38C08CFE" w14:textId="77777777" w:rsidR="00951ADB" w:rsidRPr="00951ADB" w:rsidRDefault="00951ADB" w:rsidP="00E92098">
            <w:pPr>
              <w:rPr>
                <w:rFonts w:ascii="Arial" w:hAnsi="Arial" w:cs="Arial"/>
                <w:b/>
                <w:sz w:val="15"/>
                <w:szCs w:val="15"/>
              </w:rPr>
            </w:pPr>
          </w:p>
          <w:p w14:paraId="4DEDC6C9" w14:textId="77777777" w:rsidR="00951ADB" w:rsidRPr="00951ADB" w:rsidRDefault="00951ADB" w:rsidP="00E9209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35EFF70B" w14:textId="77777777" w:rsidR="00951ADB" w:rsidRPr="00951ADB" w:rsidRDefault="00951ADB" w:rsidP="00E92098">
            <w:pPr>
              <w:rPr>
                <w:rFonts w:ascii="Arial" w:hAnsi="Arial" w:cs="Arial"/>
                <w:sz w:val="15"/>
                <w:szCs w:val="15"/>
              </w:rPr>
            </w:pPr>
          </w:p>
          <w:p w14:paraId="51E53BA9"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2E93FD" w14:textId="77777777" w:rsidR="00951ADB" w:rsidRPr="00951ADB" w:rsidRDefault="00951ADB" w:rsidP="00E92098">
            <w:pPr>
              <w:rPr>
                <w:rFonts w:ascii="Arial" w:hAnsi="Arial" w:cs="Arial"/>
                <w:w w:val="0"/>
                <w:sz w:val="15"/>
                <w:szCs w:val="15"/>
              </w:rPr>
            </w:pPr>
          </w:p>
          <w:p w14:paraId="2FF049B2" w14:textId="77777777" w:rsidR="00951ADB" w:rsidRPr="00951ADB" w:rsidRDefault="00951ADB" w:rsidP="00E92098">
            <w:pPr>
              <w:rPr>
                <w:rFonts w:ascii="Arial" w:hAnsi="Arial" w:cs="Arial"/>
                <w:w w:val="0"/>
                <w:sz w:val="15"/>
                <w:szCs w:val="15"/>
              </w:rPr>
            </w:pPr>
          </w:p>
          <w:p w14:paraId="30480403" w14:textId="77777777" w:rsidR="00951ADB" w:rsidRPr="00951ADB" w:rsidRDefault="00951ADB" w:rsidP="00E92098">
            <w:pPr>
              <w:rPr>
                <w:rFonts w:ascii="Arial" w:hAnsi="Arial" w:cs="Arial"/>
                <w:w w:val="0"/>
                <w:sz w:val="15"/>
                <w:szCs w:val="15"/>
              </w:rPr>
            </w:pPr>
          </w:p>
          <w:p w14:paraId="55CEB277"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75A17517" w14:textId="77777777" w:rsidR="00951ADB" w:rsidRPr="00951ADB" w:rsidRDefault="00951ADB" w:rsidP="00E92098">
            <w:pPr>
              <w:rPr>
                <w:rFonts w:ascii="Arial" w:hAnsi="Arial" w:cs="Arial"/>
              </w:rPr>
            </w:pPr>
            <w:r w:rsidRPr="00951ADB">
              <w:rPr>
                <w:rFonts w:ascii="Arial" w:hAnsi="Arial" w:cs="Arial"/>
                <w:sz w:val="15"/>
                <w:szCs w:val="15"/>
              </w:rPr>
              <w:lastRenderedPageBreak/>
              <w:t>[……..…][…………][…………]</w:t>
            </w:r>
          </w:p>
        </w:tc>
      </w:tr>
      <w:tr w:rsidR="00951ADB" w:rsidRPr="00951ADB" w14:paraId="2A0E35B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92791E" w14:textId="77777777" w:rsidR="00951ADB" w:rsidRPr="00951ADB" w:rsidRDefault="00951ADB" w:rsidP="00E92098">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w:t>
            </w:r>
          </w:p>
          <w:p w14:paraId="433D34C9" w14:textId="77777777" w:rsidR="00951ADB" w:rsidRPr="00951ADB" w:rsidRDefault="00951ADB" w:rsidP="00E9209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1E1EE866" w14:textId="77777777" w:rsidR="00951ADB" w:rsidRPr="00951ADB" w:rsidRDefault="00951ADB" w:rsidP="00E92098">
            <w:pPr>
              <w:rPr>
                <w:rFonts w:ascii="Arial" w:hAnsi="Arial" w:cs="Arial"/>
                <w:sz w:val="15"/>
                <w:szCs w:val="15"/>
              </w:rPr>
            </w:pPr>
          </w:p>
          <w:p w14:paraId="22C661AE"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E14C6" w14:textId="77777777" w:rsidR="00951ADB" w:rsidRPr="00951ADB" w:rsidRDefault="00951ADB" w:rsidP="00E92098">
            <w:pPr>
              <w:rPr>
                <w:rFonts w:ascii="Arial" w:hAnsi="Arial" w:cs="Arial"/>
                <w:w w:val="0"/>
                <w:sz w:val="15"/>
                <w:szCs w:val="15"/>
              </w:rPr>
            </w:pPr>
          </w:p>
          <w:p w14:paraId="5E8FAB1F" w14:textId="77777777" w:rsidR="00951ADB" w:rsidRPr="00951ADB" w:rsidRDefault="00951ADB" w:rsidP="00E92098">
            <w:pPr>
              <w:rPr>
                <w:rFonts w:ascii="Arial" w:hAnsi="Arial" w:cs="Arial"/>
                <w:w w:val="0"/>
                <w:sz w:val="15"/>
                <w:szCs w:val="15"/>
              </w:rPr>
            </w:pPr>
          </w:p>
          <w:p w14:paraId="48A4B122"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14:paraId="712C3C44"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4910F184" w14:textId="77777777" w:rsidR="00951ADB" w:rsidRPr="00951ADB" w:rsidRDefault="00951ADB" w:rsidP="00E92098">
            <w:pPr>
              <w:rPr>
                <w:rFonts w:ascii="Arial" w:hAnsi="Arial" w:cs="Arial"/>
              </w:rPr>
            </w:pPr>
            <w:r w:rsidRPr="00951ADB">
              <w:rPr>
                <w:rFonts w:ascii="Arial" w:hAnsi="Arial" w:cs="Arial"/>
                <w:sz w:val="15"/>
                <w:szCs w:val="15"/>
              </w:rPr>
              <w:t xml:space="preserve"> […………][……..…][……..…]</w:t>
            </w:r>
          </w:p>
        </w:tc>
      </w:tr>
    </w:tbl>
    <w:p w14:paraId="7E2E6784" w14:textId="77777777" w:rsidR="00951ADB" w:rsidRPr="00951ADB" w:rsidRDefault="00951ADB" w:rsidP="00951ADB">
      <w:pPr>
        <w:rPr>
          <w:rFonts w:ascii="Arial" w:hAnsi="Arial" w:cs="Arial"/>
          <w:sz w:val="15"/>
          <w:szCs w:val="15"/>
        </w:rPr>
      </w:pPr>
    </w:p>
    <w:p w14:paraId="55463733" w14:textId="77777777" w:rsidR="00951ADB" w:rsidRPr="00951ADB" w:rsidRDefault="00951ADB"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color w:val="000000"/>
          <w:sz w:val="19"/>
          <w:szCs w:val="19"/>
        </w:rPr>
        <w:t xml:space="preserve"> </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01C0904C"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36C753F"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02DAD03A" w14:textId="77777777" w:rsidR="00951ADB" w:rsidRPr="00951ADB" w:rsidRDefault="00951ADB" w:rsidP="00951ADB">
      <w:pPr>
        <w:rPr>
          <w:rFonts w:ascii="Arial" w:hAnsi="Arial" w:cs="Arial"/>
          <w:b/>
          <w:w w:val="0"/>
          <w:sz w:val="15"/>
          <w:szCs w:val="15"/>
        </w:rPr>
      </w:pPr>
      <w:r w:rsidRPr="00951ADB">
        <w:rPr>
          <w:rFonts w:ascii="Arial" w:hAnsi="Arial" w:cs="Arial"/>
          <w:b/>
          <w:w w:val="0"/>
          <w:sz w:val="15"/>
          <w:szCs w:val="15"/>
        </w:rPr>
        <w:t>L'operatore economico dichiara:</w:t>
      </w:r>
    </w:p>
    <w:p w14:paraId="1F72FF7D" w14:textId="77777777" w:rsidR="00951ADB" w:rsidRPr="00951ADB" w:rsidRDefault="00951ADB"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951ADB" w:rsidRPr="00951ADB" w14:paraId="46D5983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01DA8" w14:textId="77777777" w:rsidR="00951ADB" w:rsidRPr="00951ADB" w:rsidRDefault="00951ADB" w:rsidP="00E92098">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A3E65D5" w14:textId="77777777" w:rsidR="00951ADB" w:rsidRPr="00951ADB" w:rsidRDefault="00951ADB" w:rsidP="00E92098">
            <w:pPr>
              <w:rPr>
                <w:rFonts w:ascii="Arial" w:hAnsi="Arial" w:cs="Arial"/>
              </w:rPr>
            </w:pPr>
            <w:r w:rsidRPr="00951ADB">
              <w:rPr>
                <w:rFonts w:ascii="Arial" w:hAnsi="Arial" w:cs="Arial"/>
                <w:b/>
                <w:w w:val="0"/>
                <w:sz w:val="15"/>
                <w:szCs w:val="15"/>
              </w:rPr>
              <w:t>Risposta:</w:t>
            </w:r>
          </w:p>
        </w:tc>
      </w:tr>
      <w:tr w:rsidR="00951ADB" w:rsidRPr="00951ADB" w14:paraId="775092C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E1961"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68606112"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5478F0A4" w14:textId="77777777" w:rsidR="00951ADB" w:rsidRPr="00951ADB" w:rsidRDefault="00951ADB" w:rsidP="00E92098">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EB49C25" w14:textId="77777777" w:rsidR="00951ADB" w:rsidRPr="00951ADB" w:rsidRDefault="00951ADB" w:rsidP="00E92098">
            <w:pPr>
              <w:rPr>
                <w:rFonts w:ascii="Arial" w:hAnsi="Arial" w:cs="Arial"/>
                <w:sz w:val="15"/>
                <w:szCs w:val="15"/>
              </w:rPr>
            </w:pPr>
          </w:p>
          <w:p w14:paraId="31D705BE" w14:textId="77777777" w:rsidR="00951ADB" w:rsidRPr="00951ADB" w:rsidRDefault="00951ADB" w:rsidP="00E92098">
            <w:pPr>
              <w:rPr>
                <w:rFonts w:ascii="Arial" w:hAnsi="Arial" w:cs="Arial"/>
                <w:sz w:val="15"/>
                <w:szCs w:val="15"/>
              </w:rPr>
            </w:pPr>
          </w:p>
          <w:p w14:paraId="21041CBF" w14:textId="77777777" w:rsidR="00951ADB" w:rsidRPr="00951ADB" w:rsidRDefault="00951ADB" w:rsidP="00E9209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35CF933E" w14:textId="77777777" w:rsidR="00951ADB" w:rsidRPr="00951ADB" w:rsidRDefault="00951ADB" w:rsidP="00E92098">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691BD3A7" w14:textId="77777777" w:rsidR="00951ADB" w:rsidRPr="00951ADB" w:rsidRDefault="00951ADB" w:rsidP="00951ADB">
      <w:pPr>
        <w:ind w:left="-426"/>
        <w:jc w:val="center"/>
        <w:rPr>
          <w:rFonts w:ascii="Arial" w:hAnsi="Arial" w:cs="Arial"/>
          <w:b/>
          <w:sz w:val="15"/>
          <w:szCs w:val="15"/>
        </w:rPr>
      </w:pPr>
    </w:p>
    <w:p w14:paraId="6B939524" w14:textId="77777777"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17CD805D" w14:textId="77777777" w:rsidR="00951ADB" w:rsidRPr="00951ADB" w:rsidRDefault="00951ADB" w:rsidP="00951ADB">
      <w:pPr>
        <w:ind w:left="-426"/>
        <w:jc w:val="center"/>
        <w:rPr>
          <w:rFonts w:ascii="Arial" w:hAnsi="Arial" w:cs="Arial"/>
          <w:b/>
          <w:i/>
          <w:sz w:val="15"/>
          <w:szCs w:val="15"/>
        </w:rPr>
      </w:pPr>
    </w:p>
    <w:p w14:paraId="41C2340C" w14:textId="77777777"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5253760B" w14:textId="77777777"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66E45AFC"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61837154" w14:textId="77777777"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0A9F800E"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24005914" w14:textId="77777777"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roofErr w:type="gramStart"/>
      <w:r w:rsidRPr="00951ADB">
        <w:rPr>
          <w:rFonts w:ascii="Arial" w:hAnsi="Arial" w:cs="Arial"/>
          <w:sz w:val="14"/>
          <w:szCs w:val="14"/>
        </w:rPr>
        <w:t>…….</w:t>
      </w:r>
      <w:proofErr w:type="gramEnd"/>
      <w:r w:rsidRPr="00951ADB">
        <w:rPr>
          <w:rFonts w:ascii="Arial" w:hAnsi="Arial" w:cs="Arial"/>
          <w:sz w:val="14"/>
          <w:szCs w:val="14"/>
        </w:rPr>
        <w:t>……]</w:t>
      </w:r>
    </w:p>
    <w:p w14:paraId="3C660C63" w14:textId="77777777"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18"/>
      <w:footerReference w:type="even" r:id="rId19"/>
      <w:footerReference w:type="default" r:id="rId20"/>
      <w:headerReference w:type="first" r:id="rId21"/>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6CF29" w14:textId="77777777" w:rsidR="00F2440F" w:rsidRDefault="00F2440F" w:rsidP="00AC4270">
      <w:r>
        <w:separator/>
      </w:r>
    </w:p>
  </w:endnote>
  <w:endnote w:type="continuationSeparator" w:id="0">
    <w:p w14:paraId="13DD139F" w14:textId="77777777" w:rsidR="00F2440F" w:rsidRDefault="00F2440F"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B518" w14:textId="77777777" w:rsidR="00E92098" w:rsidRDefault="00E92098">
    <w:pPr>
      <w:pStyle w:val="Pidipagina"/>
    </w:pPr>
  </w:p>
  <w:p w14:paraId="605E1549" w14:textId="77777777" w:rsidR="00E92098" w:rsidRDefault="00E920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7F53" w14:textId="292922A2" w:rsidR="00E92098" w:rsidRPr="001E4346" w:rsidRDefault="00C9305A" w:rsidP="00526C52">
    <w:pPr>
      <w:pStyle w:val="Pidipagina"/>
      <w:jc w:val="right"/>
    </w:pPr>
    <w:r w:rsidRPr="001E4346">
      <w:rPr>
        <w:rFonts w:ascii="Arial" w:hAnsi="Arial" w:cs="Arial"/>
        <w:sz w:val="16"/>
        <w:szCs w:val="16"/>
      </w:rPr>
      <w:fldChar w:fldCharType="begin"/>
    </w:r>
    <w:r w:rsidR="00E92098"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8F1560">
      <w:rPr>
        <w:rFonts w:ascii="Arial" w:hAnsi="Arial" w:cs="Arial"/>
        <w:noProof/>
        <w:sz w:val="16"/>
        <w:szCs w:val="16"/>
      </w:rPr>
      <w:t>1</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0470E" w14:textId="77777777" w:rsidR="00F2440F" w:rsidRDefault="00F2440F" w:rsidP="00AC4270">
      <w:r>
        <w:separator/>
      </w:r>
    </w:p>
  </w:footnote>
  <w:footnote w:type="continuationSeparator" w:id="0">
    <w:p w14:paraId="6056ADD8" w14:textId="77777777" w:rsidR="00F2440F" w:rsidRDefault="00F2440F" w:rsidP="00AC4270">
      <w:r>
        <w:continuationSeparator/>
      </w:r>
    </w:p>
  </w:footnote>
  <w:footnote w:id="1">
    <w:p w14:paraId="0D56A435" w14:textId="77777777" w:rsidR="00E92098" w:rsidRPr="001F35A9" w:rsidRDefault="00E92098"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FE63309" w14:textId="77777777" w:rsidR="00E92098" w:rsidRPr="001F35A9" w:rsidRDefault="00E92098"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D40B96F" w14:textId="77777777" w:rsidR="00E92098" w:rsidRPr="001F35A9" w:rsidRDefault="00E92098"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716B702" w14:textId="77777777" w:rsidR="00287997" w:rsidRPr="001F35A9" w:rsidRDefault="00287997"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D779FD7" w14:textId="77777777" w:rsidR="00287997" w:rsidRPr="001F35A9" w:rsidRDefault="00287997"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13BEC54"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2E5F13C" w14:textId="77777777" w:rsidR="00E92098" w:rsidRPr="001F35A9" w:rsidRDefault="00E92098"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7A6476C4" w14:textId="77777777" w:rsidR="00E92098" w:rsidRPr="001F35A9" w:rsidRDefault="00E9209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7B2D3F33" w14:textId="77777777" w:rsidR="00E92098" w:rsidRPr="001F35A9" w:rsidRDefault="00E9209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11DE8D6D" w14:textId="77777777" w:rsidR="00E92098" w:rsidRPr="001F35A9" w:rsidRDefault="00E92098"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1E458DB"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0317D42"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59F338E" w14:textId="77777777" w:rsidR="00E92098" w:rsidRPr="001F35A9" w:rsidRDefault="00E92098"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7899B9D" w14:textId="77777777" w:rsidR="00E92098" w:rsidRPr="001F35A9" w:rsidRDefault="00E92098"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523A563"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38C8828"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1501B0F"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92ACE96"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A443CEB" w14:textId="77777777" w:rsidR="00E92098" w:rsidRPr="003E60D1" w:rsidRDefault="00E92098"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76E1B07A" w14:textId="77777777" w:rsidR="00E92098" w:rsidRPr="003E60D1" w:rsidRDefault="00E92098"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4B3C1F7F"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C91299F" w14:textId="77777777" w:rsidR="00E92098" w:rsidRPr="003E60D1" w:rsidRDefault="00E92098"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7F69479" w14:textId="77777777" w:rsidR="00E92098" w:rsidRPr="003E60D1" w:rsidRDefault="00E92098"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9AACC62" w14:textId="77777777" w:rsidR="00E92098" w:rsidRPr="003E60D1" w:rsidRDefault="00E9209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6FB10F"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FE83DAD" w14:textId="77777777" w:rsidR="00E92098" w:rsidRPr="003E60D1" w:rsidRDefault="00E92098"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B92FCA6" w14:textId="77777777" w:rsidR="00E92098" w:rsidRPr="003E60D1" w:rsidRDefault="00E9209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0F34E3C" w14:textId="77777777" w:rsidR="00124323" w:rsidRPr="003E60D1" w:rsidRDefault="00124323"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10D3D25" w14:textId="77777777" w:rsidR="00E92098" w:rsidRPr="00BF74E1" w:rsidRDefault="00E92098"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3EF9D1E" w14:textId="77777777" w:rsidR="00E92098" w:rsidRPr="00F351F0" w:rsidRDefault="00E92098"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A6B584C"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32731A1"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1A7B50B"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29D952BF"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1482482"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7AD4EC5"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EB3903D"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9B16898"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60699EA" w14:textId="77777777" w:rsidR="00E92098" w:rsidRPr="003E60D1" w:rsidRDefault="00E92098"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64B61E0" w14:textId="77777777" w:rsidR="00E92098" w:rsidRPr="003E60D1" w:rsidRDefault="00E92098"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4F6AD3B"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660AEFD"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3625F1CF"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BA5A21" w14:textId="77777777" w:rsidR="00E92098" w:rsidRPr="003E60D1" w:rsidRDefault="00E92098"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0208C36"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71EC" w14:textId="77777777" w:rsidR="00E92098" w:rsidRDefault="00E92098" w:rsidP="00F746AC">
    <w:pPr>
      <w:tabs>
        <w:tab w:val="left" w:pos="-1134"/>
        <w:tab w:val="left" w:pos="-993"/>
        <w:tab w:val="left" w:pos="284"/>
      </w:tabs>
      <w:jc w:val="right"/>
      <w:rPr>
        <w:rFonts w:ascii="Nasalization Rg" w:hAnsi="Nasalization Rg" w:cs="Impact"/>
        <w:sz w:val="30"/>
        <w:szCs w:val="30"/>
      </w:rPr>
    </w:pPr>
  </w:p>
  <w:p w14:paraId="65156025" w14:textId="77777777" w:rsidR="00E92098" w:rsidRDefault="00E92098" w:rsidP="00F746AC">
    <w:pPr>
      <w:tabs>
        <w:tab w:val="left" w:pos="-1134"/>
        <w:tab w:val="left" w:pos="-993"/>
        <w:tab w:val="left" w:pos="284"/>
      </w:tabs>
      <w:jc w:val="right"/>
      <w:rPr>
        <w:rFonts w:ascii="Nasalization Rg" w:hAnsi="Nasalization Rg" w:cs="Impact"/>
        <w:sz w:val="30"/>
        <w:szCs w:val="30"/>
      </w:rPr>
    </w:pPr>
  </w:p>
  <w:p w14:paraId="00165D7D" w14:textId="77777777" w:rsidR="00E92098" w:rsidRPr="004C1515" w:rsidRDefault="00E92098" w:rsidP="004C1515">
    <w:pPr>
      <w:tabs>
        <w:tab w:val="left" w:pos="-1134"/>
        <w:tab w:val="left" w:pos="-993"/>
        <w:tab w:val="left" w:pos="284"/>
      </w:tabs>
      <w:jc w:val="right"/>
      <w:rPr>
        <w:rFonts w:ascii="Nasalization Rg" w:hAnsi="Nasalization Rg" w:cs="Impact"/>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0E5E" w14:textId="77777777" w:rsidR="00E92098" w:rsidRPr="00EC3B9B" w:rsidRDefault="00E92098"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382"/>
    <w:rsid w:val="000A5F2F"/>
    <w:rsid w:val="000A60D1"/>
    <w:rsid w:val="000A67AD"/>
    <w:rsid w:val="000B2808"/>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793D"/>
    <w:rsid w:val="001128C5"/>
    <w:rsid w:val="001135CB"/>
    <w:rsid w:val="00114D3E"/>
    <w:rsid w:val="001232F0"/>
    <w:rsid w:val="00124230"/>
    <w:rsid w:val="00124323"/>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7738A"/>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03A9"/>
    <w:rsid w:val="001B3674"/>
    <w:rsid w:val="001B3869"/>
    <w:rsid w:val="001B39FF"/>
    <w:rsid w:val="001C05D3"/>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997"/>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BAF"/>
    <w:rsid w:val="002E1CB3"/>
    <w:rsid w:val="002E2C8F"/>
    <w:rsid w:val="002E3314"/>
    <w:rsid w:val="002E373F"/>
    <w:rsid w:val="002E4535"/>
    <w:rsid w:val="002E74E2"/>
    <w:rsid w:val="002F00C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570F"/>
    <w:rsid w:val="003C71F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6605"/>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99B"/>
    <w:rsid w:val="00470F60"/>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59E"/>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49E3"/>
    <w:rsid w:val="005C63CF"/>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109B3"/>
    <w:rsid w:val="00614312"/>
    <w:rsid w:val="00614A0D"/>
    <w:rsid w:val="00617B2F"/>
    <w:rsid w:val="00617C57"/>
    <w:rsid w:val="00620A85"/>
    <w:rsid w:val="00622876"/>
    <w:rsid w:val="0062433E"/>
    <w:rsid w:val="00624CAD"/>
    <w:rsid w:val="00625478"/>
    <w:rsid w:val="00626B82"/>
    <w:rsid w:val="00627B44"/>
    <w:rsid w:val="00630089"/>
    <w:rsid w:val="006309C6"/>
    <w:rsid w:val="0063156B"/>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0EC5"/>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91E"/>
    <w:rsid w:val="0075138C"/>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178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10C3"/>
    <w:rsid w:val="008E5991"/>
    <w:rsid w:val="008E6275"/>
    <w:rsid w:val="008E65C3"/>
    <w:rsid w:val="008F0B3C"/>
    <w:rsid w:val="008F1560"/>
    <w:rsid w:val="008F2173"/>
    <w:rsid w:val="008F31A8"/>
    <w:rsid w:val="00903A58"/>
    <w:rsid w:val="0090477B"/>
    <w:rsid w:val="00905999"/>
    <w:rsid w:val="009066E4"/>
    <w:rsid w:val="009079C4"/>
    <w:rsid w:val="00911D26"/>
    <w:rsid w:val="00912D07"/>
    <w:rsid w:val="00917D41"/>
    <w:rsid w:val="009213F9"/>
    <w:rsid w:val="00922B07"/>
    <w:rsid w:val="00925F06"/>
    <w:rsid w:val="009263F1"/>
    <w:rsid w:val="00931700"/>
    <w:rsid w:val="00934BA3"/>
    <w:rsid w:val="00940D4A"/>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63E7"/>
    <w:rsid w:val="0096684E"/>
    <w:rsid w:val="009669E9"/>
    <w:rsid w:val="0097167C"/>
    <w:rsid w:val="00971FA7"/>
    <w:rsid w:val="0097302B"/>
    <w:rsid w:val="009742E4"/>
    <w:rsid w:val="00974EF7"/>
    <w:rsid w:val="00976831"/>
    <w:rsid w:val="00977BC9"/>
    <w:rsid w:val="00980306"/>
    <w:rsid w:val="009820AE"/>
    <w:rsid w:val="00983094"/>
    <w:rsid w:val="00983478"/>
    <w:rsid w:val="00983D05"/>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54C"/>
    <w:rsid w:val="009C477B"/>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6639D"/>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23D4C"/>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464"/>
    <w:rsid w:val="00C11BAD"/>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05A"/>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0C57"/>
    <w:rsid w:val="00CE42A9"/>
    <w:rsid w:val="00CE67CC"/>
    <w:rsid w:val="00CF5F50"/>
    <w:rsid w:val="00CF63D6"/>
    <w:rsid w:val="00CF66AB"/>
    <w:rsid w:val="00CF7C2B"/>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D85"/>
    <w:rsid w:val="00D35DD3"/>
    <w:rsid w:val="00D40BB0"/>
    <w:rsid w:val="00D42A5E"/>
    <w:rsid w:val="00D452CB"/>
    <w:rsid w:val="00D503C8"/>
    <w:rsid w:val="00D50C21"/>
    <w:rsid w:val="00D51321"/>
    <w:rsid w:val="00D51465"/>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4CAD"/>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1E2"/>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098"/>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17665"/>
    <w:rsid w:val="00F2183C"/>
    <w:rsid w:val="00F221D7"/>
    <w:rsid w:val="00F239D4"/>
    <w:rsid w:val="00F2440F"/>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B7577"/>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577AB"/>
  <w15:docId w15:val="{1D02F9E4-426C-4890-AE58-FAC707D1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EF2B-249B-452D-99A7-4407B844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6890</Words>
  <Characters>39273</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46071</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Giacomo Perna</cp:lastModifiedBy>
  <cp:revision>7</cp:revision>
  <cp:lastPrinted>2017-09-27T13:55:00Z</cp:lastPrinted>
  <dcterms:created xsi:type="dcterms:W3CDTF">2019-01-14T12:11:00Z</dcterms:created>
  <dcterms:modified xsi:type="dcterms:W3CDTF">2020-09-16T11:15:00Z</dcterms:modified>
</cp:coreProperties>
</file>